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7649" w:rsidRPr="00AD2A13" w:rsidRDefault="00F07649">
      <w:pPr>
        <w:pStyle w:val="Corpotesto1"/>
        <w:pageBreakBefore/>
        <w:jc w:val="center"/>
        <w:rPr>
          <w:sz w:val="22"/>
          <w:szCs w:val="22"/>
        </w:rPr>
      </w:pPr>
      <w:bookmarkStart w:id="0" w:name="_GoBack"/>
      <w:bookmarkEnd w:id="0"/>
      <w:r w:rsidRPr="00AD2A13">
        <w:rPr>
          <w:b/>
          <w:bCs/>
          <w:sz w:val="20"/>
        </w:rPr>
        <w:t xml:space="preserve">MODELLO “A” </w:t>
      </w:r>
      <w:r w:rsidRPr="00AD2A13">
        <w:rPr>
          <w:b/>
          <w:sz w:val="20"/>
        </w:rPr>
        <w:t xml:space="preserve">allegato all’avviso di procedura comparativa di cui al D.D. n. </w:t>
      </w:r>
      <w:r w:rsidR="008E0FA5" w:rsidRPr="00AD2A13">
        <w:rPr>
          <w:b/>
          <w:sz w:val="20"/>
        </w:rPr>
        <w:t>106</w:t>
      </w:r>
      <w:r w:rsidR="0000736E" w:rsidRPr="00AD2A13">
        <w:rPr>
          <w:b/>
          <w:sz w:val="20"/>
        </w:rPr>
        <w:t xml:space="preserve"> </w:t>
      </w:r>
      <w:r w:rsidRPr="00AD2A13">
        <w:rPr>
          <w:b/>
          <w:sz w:val="20"/>
        </w:rPr>
        <w:t xml:space="preserve">del </w:t>
      </w:r>
      <w:r w:rsidR="00F4423B" w:rsidRPr="00AD2A13">
        <w:rPr>
          <w:b/>
          <w:sz w:val="20"/>
        </w:rPr>
        <w:t>1</w:t>
      </w:r>
      <w:r w:rsidR="008E0FA5" w:rsidRPr="00AD2A13">
        <w:rPr>
          <w:b/>
          <w:sz w:val="20"/>
        </w:rPr>
        <w:t>7</w:t>
      </w:r>
      <w:r w:rsidR="003B1EBA" w:rsidRPr="00AD2A13">
        <w:rPr>
          <w:b/>
          <w:sz w:val="20"/>
        </w:rPr>
        <w:t>/08</w:t>
      </w:r>
      <w:r w:rsidR="000441C6" w:rsidRPr="00AD2A13">
        <w:rPr>
          <w:b/>
          <w:sz w:val="20"/>
        </w:rPr>
        <w:t>/</w:t>
      </w:r>
      <w:r w:rsidR="0000736E" w:rsidRPr="00AD2A13">
        <w:rPr>
          <w:b/>
          <w:sz w:val="20"/>
        </w:rPr>
        <w:t>2020</w:t>
      </w:r>
      <w:r w:rsidRPr="00AD2A13">
        <w:rPr>
          <w:b/>
          <w:sz w:val="20"/>
        </w:rPr>
        <w:t xml:space="preserve"> </w:t>
      </w:r>
      <w:r w:rsidRPr="00AD2A13">
        <w:rPr>
          <w:b/>
          <w:sz w:val="20"/>
        </w:rPr>
        <w:tab/>
      </w:r>
    </w:p>
    <w:p w:rsidR="00611AD3" w:rsidRPr="00AD2A13" w:rsidRDefault="00611AD3">
      <w:pPr>
        <w:autoSpaceDE w:val="0"/>
        <w:jc w:val="both"/>
        <w:rPr>
          <w:sz w:val="22"/>
          <w:szCs w:val="22"/>
        </w:rPr>
      </w:pPr>
      <w:r w:rsidRPr="00AD2A13">
        <w:rPr>
          <w:sz w:val="22"/>
          <w:szCs w:val="22"/>
        </w:rPr>
        <w:t>C.Att.ne del</w:t>
      </w:r>
      <w:r w:rsidR="00F07649" w:rsidRPr="00AD2A13">
        <w:rPr>
          <w:sz w:val="22"/>
          <w:szCs w:val="22"/>
        </w:rPr>
        <w:t xml:space="preserve"> Direttore </w:t>
      </w:r>
    </w:p>
    <w:p w:rsidR="00F07649" w:rsidRPr="00AD2A13" w:rsidRDefault="00F07649">
      <w:pPr>
        <w:autoSpaceDE w:val="0"/>
        <w:jc w:val="both"/>
        <w:rPr>
          <w:sz w:val="22"/>
          <w:szCs w:val="22"/>
        </w:rPr>
      </w:pPr>
      <w:r w:rsidRPr="00AD2A13">
        <w:rPr>
          <w:sz w:val="22"/>
          <w:szCs w:val="22"/>
        </w:rPr>
        <w:t xml:space="preserve">Dipartimento di Medicina Sperimentale </w:t>
      </w:r>
    </w:p>
    <w:p w:rsidR="00F07649" w:rsidRPr="00AD2A13" w:rsidRDefault="00234DCA">
      <w:pPr>
        <w:autoSpaceDE w:val="0"/>
        <w:jc w:val="both"/>
        <w:rPr>
          <w:sz w:val="22"/>
          <w:szCs w:val="22"/>
        </w:rPr>
      </w:pPr>
      <w:r w:rsidRPr="00AD2A13">
        <w:rPr>
          <w:sz w:val="22"/>
          <w:szCs w:val="22"/>
        </w:rPr>
        <w:t xml:space="preserve">Piazza Lucio Severi n.1, </w:t>
      </w:r>
      <w:r w:rsidR="00F07649" w:rsidRPr="00AD2A13">
        <w:rPr>
          <w:sz w:val="22"/>
          <w:szCs w:val="22"/>
        </w:rPr>
        <w:t>Edificio A</w:t>
      </w:r>
      <w:r w:rsidR="004D1B3F" w:rsidRPr="00AD2A13">
        <w:rPr>
          <w:sz w:val="22"/>
          <w:szCs w:val="22"/>
        </w:rPr>
        <w:t xml:space="preserve">, </w:t>
      </w:r>
      <w:r w:rsidR="00F07649" w:rsidRPr="00AD2A13">
        <w:rPr>
          <w:sz w:val="22"/>
          <w:szCs w:val="22"/>
        </w:rPr>
        <w:t xml:space="preserve">piano 8 </w:t>
      </w:r>
    </w:p>
    <w:p w:rsidR="00F07649" w:rsidRPr="00AD2A13" w:rsidRDefault="00234DCA">
      <w:pPr>
        <w:autoSpaceDE w:val="0"/>
        <w:jc w:val="both"/>
        <w:rPr>
          <w:sz w:val="22"/>
          <w:szCs w:val="22"/>
        </w:rPr>
      </w:pPr>
      <w:r w:rsidRPr="00AD2A13">
        <w:rPr>
          <w:sz w:val="22"/>
          <w:szCs w:val="22"/>
        </w:rPr>
        <w:t xml:space="preserve">06132 </w:t>
      </w:r>
      <w:r w:rsidR="00F07649" w:rsidRPr="00AD2A13">
        <w:rPr>
          <w:sz w:val="22"/>
          <w:szCs w:val="22"/>
        </w:rPr>
        <w:t>S.</w:t>
      </w:r>
      <w:r w:rsidR="0067342E" w:rsidRPr="00AD2A13">
        <w:rPr>
          <w:sz w:val="22"/>
          <w:szCs w:val="22"/>
        </w:rPr>
        <w:t xml:space="preserve"> </w:t>
      </w:r>
      <w:r w:rsidR="00F07649" w:rsidRPr="00AD2A13">
        <w:rPr>
          <w:sz w:val="22"/>
          <w:szCs w:val="22"/>
        </w:rPr>
        <w:t>Andrea delle Fratte – Perugia</w:t>
      </w:r>
    </w:p>
    <w:p w:rsidR="00F07649" w:rsidRPr="00AD2A13" w:rsidRDefault="00234DCA">
      <w:pPr>
        <w:autoSpaceDE w:val="0"/>
        <w:jc w:val="both"/>
        <w:rPr>
          <w:sz w:val="22"/>
          <w:szCs w:val="22"/>
        </w:rPr>
      </w:pPr>
      <w:r w:rsidRPr="00AD2A13">
        <w:rPr>
          <w:sz w:val="22"/>
          <w:szCs w:val="22"/>
        </w:rPr>
        <w:t>Italia</w:t>
      </w:r>
    </w:p>
    <w:p w:rsidR="00F07649" w:rsidRPr="00AD2A13" w:rsidRDefault="00F07649">
      <w:pPr>
        <w:autoSpaceDE w:val="0"/>
        <w:jc w:val="both"/>
        <w:rPr>
          <w:sz w:val="22"/>
          <w:szCs w:val="22"/>
        </w:rPr>
      </w:pPr>
    </w:p>
    <w:p w:rsidR="00F07649" w:rsidRPr="00AD2A13" w:rsidRDefault="00F07649">
      <w:pPr>
        <w:autoSpaceDE w:val="0"/>
        <w:jc w:val="both"/>
        <w:rPr>
          <w:sz w:val="22"/>
          <w:szCs w:val="22"/>
        </w:rPr>
      </w:pPr>
    </w:p>
    <w:p w:rsidR="00F07649" w:rsidRPr="00AD2A13" w:rsidRDefault="00F07649">
      <w:pPr>
        <w:autoSpaceDE w:val="0"/>
        <w:jc w:val="both"/>
        <w:rPr>
          <w:spacing w:val="-2"/>
          <w:sz w:val="22"/>
          <w:szCs w:val="22"/>
        </w:rPr>
      </w:pPr>
      <w:r w:rsidRPr="00AD2A13">
        <w:rPr>
          <w:spacing w:val="-2"/>
          <w:sz w:val="22"/>
          <w:szCs w:val="22"/>
        </w:rPr>
        <w:t xml:space="preserve">Il sottoscritto chiede di essere ammesso a partecipare alla procedura comparativa, per titoli e colloquio, per </w:t>
      </w:r>
      <w:r w:rsidR="00234DCA" w:rsidRPr="00AD2A13">
        <w:rPr>
          <w:spacing w:val="-2"/>
          <w:sz w:val="22"/>
          <w:szCs w:val="22"/>
        </w:rPr>
        <w:t xml:space="preserve">l’affidamento di un incarico di lavoro autonomo </w:t>
      </w:r>
      <w:r w:rsidR="00831C31" w:rsidRPr="00AD2A13">
        <w:rPr>
          <w:spacing w:val="-2"/>
          <w:sz w:val="22"/>
          <w:szCs w:val="22"/>
        </w:rPr>
        <w:t xml:space="preserve">in </w:t>
      </w:r>
      <w:r w:rsidR="00234DCA" w:rsidRPr="00AD2A13">
        <w:rPr>
          <w:spacing w:val="-2"/>
          <w:sz w:val="22"/>
          <w:szCs w:val="22"/>
        </w:rPr>
        <w:t xml:space="preserve">forma </w:t>
      </w:r>
      <w:r w:rsidR="00831C31" w:rsidRPr="00AD2A13">
        <w:rPr>
          <w:spacing w:val="-2"/>
          <w:sz w:val="22"/>
          <w:szCs w:val="22"/>
        </w:rPr>
        <w:t>di c</w:t>
      </w:r>
      <w:r w:rsidRPr="00AD2A13">
        <w:rPr>
          <w:spacing w:val="-2"/>
          <w:sz w:val="22"/>
          <w:szCs w:val="22"/>
        </w:rPr>
        <w:t xml:space="preserve">ollaborazione, </w:t>
      </w:r>
      <w:r w:rsidR="00234DCA" w:rsidRPr="00AD2A13">
        <w:rPr>
          <w:spacing w:val="-2"/>
          <w:sz w:val="22"/>
          <w:szCs w:val="22"/>
        </w:rPr>
        <w:t>avente per oggetto</w:t>
      </w:r>
      <w:r w:rsidRPr="00AD2A13">
        <w:rPr>
          <w:spacing w:val="-2"/>
          <w:sz w:val="22"/>
          <w:szCs w:val="22"/>
        </w:rPr>
        <w:t xml:space="preserve"> </w:t>
      </w:r>
      <w:r w:rsidR="00BA7A60" w:rsidRPr="00AD2A13">
        <w:rPr>
          <w:b/>
          <w:bCs/>
          <w:spacing w:val="-2"/>
          <w:sz w:val="22"/>
          <w:szCs w:val="22"/>
        </w:rPr>
        <w:t>“</w:t>
      </w:r>
      <w:r w:rsidR="003B1EBA" w:rsidRPr="00AD2A13">
        <w:rPr>
          <w:b/>
          <w:bCs/>
          <w:spacing w:val="-2"/>
          <w:sz w:val="22"/>
          <w:szCs w:val="22"/>
          <w:lang w:bidi="it-IT"/>
        </w:rPr>
        <w:t>Organizzazione dati scientifici e documentazione progetto</w:t>
      </w:r>
      <w:r w:rsidR="00BA7A60" w:rsidRPr="00AD2A13">
        <w:rPr>
          <w:b/>
          <w:bCs/>
          <w:spacing w:val="-2"/>
          <w:sz w:val="22"/>
          <w:szCs w:val="22"/>
        </w:rPr>
        <w:t>”</w:t>
      </w:r>
      <w:r w:rsidR="00234DCA" w:rsidRPr="00AD2A13">
        <w:rPr>
          <w:spacing w:val="-2"/>
          <w:sz w:val="22"/>
          <w:szCs w:val="22"/>
        </w:rPr>
        <w:t xml:space="preserve"> </w:t>
      </w:r>
      <w:r w:rsidRPr="00AD2A13">
        <w:rPr>
          <w:spacing w:val="-2"/>
          <w:sz w:val="22"/>
          <w:szCs w:val="22"/>
        </w:rPr>
        <w:t xml:space="preserve">nell’ambito </w:t>
      </w:r>
      <w:r w:rsidRPr="00AD2A13">
        <w:rPr>
          <w:sz w:val="22"/>
          <w:szCs w:val="22"/>
        </w:rPr>
        <w:t xml:space="preserve">del progetto </w:t>
      </w:r>
      <w:r w:rsidR="00731E5E" w:rsidRPr="00AD2A13">
        <w:rPr>
          <w:sz w:val="22"/>
          <w:szCs w:val="22"/>
        </w:rPr>
        <w:t>“</w:t>
      </w:r>
      <w:r w:rsidR="003B1EBA" w:rsidRPr="00AD2A13">
        <w:rPr>
          <w:b/>
          <w:bCs/>
          <w:sz w:val="22"/>
          <w:szCs w:val="22"/>
          <w:lang w:eastAsia="it-IT" w:bidi="it-IT"/>
        </w:rPr>
        <w:t>TARGET MALARIA</w:t>
      </w:r>
      <w:r w:rsidR="00731E5E" w:rsidRPr="00AD2A13">
        <w:rPr>
          <w:bCs/>
          <w:sz w:val="22"/>
          <w:szCs w:val="22"/>
          <w:lang w:eastAsia="it-IT" w:bidi="it-IT"/>
        </w:rPr>
        <w:t>”</w:t>
      </w:r>
      <w:r w:rsidR="00BA7A60" w:rsidRPr="00AD2A13">
        <w:rPr>
          <w:sz w:val="22"/>
          <w:szCs w:val="22"/>
          <w:lang w:eastAsia="it-IT"/>
        </w:rPr>
        <w:t>,</w:t>
      </w:r>
      <w:r w:rsidRPr="00AD2A13">
        <w:rPr>
          <w:sz w:val="22"/>
          <w:szCs w:val="22"/>
        </w:rPr>
        <w:t xml:space="preserve"> </w:t>
      </w:r>
      <w:r w:rsidR="00234DCA" w:rsidRPr="00AD2A13">
        <w:rPr>
          <w:spacing w:val="-2"/>
          <w:sz w:val="22"/>
          <w:szCs w:val="22"/>
        </w:rPr>
        <w:t xml:space="preserve">per la durata di </w:t>
      </w:r>
      <w:r w:rsidR="003B1EBA" w:rsidRPr="00AD2A13">
        <w:rPr>
          <w:spacing w:val="-2"/>
          <w:sz w:val="22"/>
          <w:szCs w:val="22"/>
        </w:rPr>
        <w:t>12</w:t>
      </w:r>
      <w:r w:rsidR="00234DCA" w:rsidRPr="00AD2A13">
        <w:rPr>
          <w:spacing w:val="-2"/>
          <w:sz w:val="22"/>
          <w:szCs w:val="22"/>
        </w:rPr>
        <w:t xml:space="preserve"> mesi</w:t>
      </w:r>
      <w:r w:rsidRPr="00AD2A13">
        <w:rPr>
          <w:spacing w:val="-2"/>
          <w:sz w:val="22"/>
          <w:szCs w:val="22"/>
        </w:rPr>
        <w:t>.</w:t>
      </w:r>
    </w:p>
    <w:p w:rsidR="00A862C7" w:rsidRPr="00AD2A13" w:rsidRDefault="00A862C7">
      <w:pPr>
        <w:autoSpaceDE w:val="0"/>
        <w:jc w:val="both"/>
        <w:rPr>
          <w:sz w:val="22"/>
          <w:szCs w:val="22"/>
        </w:rPr>
      </w:pPr>
    </w:p>
    <w:p w:rsidR="00F07649" w:rsidRPr="00AD2A13" w:rsidRDefault="00F07649">
      <w:pPr>
        <w:autoSpaceDE w:val="0"/>
        <w:jc w:val="both"/>
        <w:rPr>
          <w:sz w:val="22"/>
          <w:szCs w:val="22"/>
        </w:rPr>
      </w:pPr>
      <w:r w:rsidRPr="00AD2A13">
        <w:rPr>
          <w:sz w:val="22"/>
          <w:szCs w:val="22"/>
        </w:rPr>
        <w:t>A tal fine, ai sensi degli artt. 46 e 47 del D.P.R. 445/2000, dichiara, sotto la propria responsabilità, quanto segue:</w:t>
      </w:r>
    </w:p>
    <w:p w:rsidR="00F07649" w:rsidRPr="00AD2A13" w:rsidRDefault="00F07649">
      <w:pPr>
        <w:autoSpaceDE w:val="0"/>
        <w:jc w:val="both"/>
        <w:rPr>
          <w:sz w:val="22"/>
          <w:szCs w:val="22"/>
        </w:rPr>
      </w:pPr>
    </w:p>
    <w:p w:rsidR="00F07649" w:rsidRPr="00AD2A13" w:rsidRDefault="00F07649">
      <w:pPr>
        <w:autoSpaceDE w:val="0"/>
        <w:spacing w:line="276" w:lineRule="auto"/>
        <w:jc w:val="both"/>
        <w:rPr>
          <w:sz w:val="22"/>
          <w:szCs w:val="22"/>
        </w:rPr>
      </w:pPr>
      <w:r w:rsidRPr="00AD2A13">
        <w:rPr>
          <w:sz w:val="22"/>
          <w:szCs w:val="22"/>
        </w:rPr>
        <w:t xml:space="preserve">COGNOME: _____________________________ </w:t>
      </w:r>
    </w:p>
    <w:p w:rsidR="00F07649" w:rsidRPr="00AD2A13" w:rsidRDefault="00F07649">
      <w:pPr>
        <w:autoSpaceDE w:val="0"/>
        <w:spacing w:line="276" w:lineRule="auto"/>
        <w:jc w:val="both"/>
        <w:rPr>
          <w:sz w:val="22"/>
          <w:szCs w:val="22"/>
        </w:rPr>
      </w:pPr>
      <w:r w:rsidRPr="00AD2A13">
        <w:rPr>
          <w:sz w:val="22"/>
          <w:szCs w:val="22"/>
        </w:rPr>
        <w:t xml:space="preserve">NOME: ___________________________ </w:t>
      </w:r>
    </w:p>
    <w:p w:rsidR="00F07649" w:rsidRPr="00AD2A13" w:rsidRDefault="00F07649">
      <w:pPr>
        <w:autoSpaceDE w:val="0"/>
        <w:spacing w:line="276" w:lineRule="auto"/>
        <w:jc w:val="both"/>
        <w:rPr>
          <w:sz w:val="22"/>
          <w:szCs w:val="22"/>
        </w:rPr>
      </w:pPr>
      <w:r w:rsidRPr="00AD2A13">
        <w:rPr>
          <w:sz w:val="22"/>
          <w:szCs w:val="22"/>
        </w:rPr>
        <w:t xml:space="preserve">CODICE FISCALE ___________________________ </w:t>
      </w:r>
    </w:p>
    <w:p w:rsidR="00F07649" w:rsidRPr="00AD2A13" w:rsidRDefault="00F07649">
      <w:pPr>
        <w:autoSpaceDE w:val="0"/>
        <w:spacing w:line="276" w:lineRule="auto"/>
        <w:jc w:val="both"/>
        <w:rPr>
          <w:sz w:val="22"/>
          <w:szCs w:val="22"/>
        </w:rPr>
      </w:pPr>
      <w:r w:rsidRPr="00AD2A13">
        <w:rPr>
          <w:sz w:val="22"/>
          <w:szCs w:val="22"/>
        </w:rPr>
        <w:t xml:space="preserve">DATA DI NASCITA _______________ </w:t>
      </w:r>
    </w:p>
    <w:p w:rsidR="00F07649" w:rsidRPr="00AD2A13" w:rsidRDefault="00F07649">
      <w:pPr>
        <w:autoSpaceDE w:val="0"/>
        <w:spacing w:line="276" w:lineRule="auto"/>
        <w:jc w:val="both"/>
        <w:rPr>
          <w:sz w:val="22"/>
          <w:szCs w:val="22"/>
        </w:rPr>
      </w:pPr>
      <w:r w:rsidRPr="00AD2A13">
        <w:rPr>
          <w:sz w:val="22"/>
          <w:szCs w:val="22"/>
        </w:rPr>
        <w:t xml:space="preserve">SESSO M </w:t>
      </w:r>
      <w:r w:rsidRPr="00AD2A13">
        <w:rPr>
          <w:sz w:val="22"/>
          <w:szCs w:val="22"/>
        </w:rPr>
        <w:t xml:space="preserve">F </w:t>
      </w:r>
      <w:r w:rsidRPr="00AD2A13">
        <w:rPr>
          <w:sz w:val="22"/>
          <w:szCs w:val="22"/>
        </w:rPr>
        <w:t xml:space="preserve">  </w:t>
      </w:r>
    </w:p>
    <w:p w:rsidR="00F07649" w:rsidRPr="00AD2A13" w:rsidRDefault="00F07649">
      <w:pPr>
        <w:autoSpaceDE w:val="0"/>
        <w:spacing w:line="276" w:lineRule="auto"/>
        <w:jc w:val="both"/>
        <w:rPr>
          <w:sz w:val="22"/>
          <w:szCs w:val="22"/>
        </w:rPr>
      </w:pPr>
      <w:r w:rsidRPr="00AD2A13">
        <w:rPr>
          <w:sz w:val="22"/>
          <w:szCs w:val="22"/>
        </w:rPr>
        <w:t xml:space="preserve">LUOGO DI NASCITA ________________________________ PROV. __________ RESIDENTE A ________________________________ PROV. _______ </w:t>
      </w:r>
    </w:p>
    <w:p w:rsidR="00F07649" w:rsidRPr="00AD2A13" w:rsidRDefault="00F07649">
      <w:pPr>
        <w:autoSpaceDE w:val="0"/>
        <w:spacing w:line="276" w:lineRule="auto"/>
        <w:jc w:val="both"/>
        <w:rPr>
          <w:sz w:val="22"/>
          <w:szCs w:val="22"/>
        </w:rPr>
      </w:pPr>
      <w:r w:rsidRPr="00AD2A13">
        <w:rPr>
          <w:sz w:val="22"/>
          <w:szCs w:val="22"/>
        </w:rPr>
        <w:t xml:space="preserve">INDIRIZZO __________________________________________________CAP __________ RECAPITO presso cui indirizzare le comunicazioni relative alla selezione: </w:t>
      </w:r>
    </w:p>
    <w:p w:rsidR="00F07649" w:rsidRPr="00AD2A13" w:rsidRDefault="00F07649">
      <w:pPr>
        <w:autoSpaceDE w:val="0"/>
        <w:spacing w:line="276" w:lineRule="auto"/>
        <w:jc w:val="both"/>
        <w:rPr>
          <w:sz w:val="22"/>
          <w:szCs w:val="22"/>
        </w:rPr>
      </w:pPr>
      <w:r w:rsidRPr="00AD2A13">
        <w:rPr>
          <w:sz w:val="22"/>
          <w:szCs w:val="22"/>
        </w:rPr>
        <w:t xml:space="preserve">LOCALITA’ _______________________ PROV. ________ </w:t>
      </w:r>
    </w:p>
    <w:p w:rsidR="00F07649" w:rsidRPr="00AD2A13" w:rsidRDefault="00F07649">
      <w:pPr>
        <w:pBdr>
          <w:bottom w:val="single" w:sz="12" w:space="1" w:color="auto"/>
        </w:pBdr>
        <w:autoSpaceDE w:val="0"/>
        <w:spacing w:line="276" w:lineRule="auto"/>
        <w:jc w:val="both"/>
        <w:rPr>
          <w:sz w:val="22"/>
          <w:szCs w:val="22"/>
        </w:rPr>
      </w:pPr>
      <w:r w:rsidRPr="00AD2A13">
        <w:rPr>
          <w:sz w:val="22"/>
          <w:szCs w:val="22"/>
        </w:rPr>
        <w:t>INDIRIZZO ____________________ _______________________ CAP _____________ TELEFONO _______________________</w:t>
      </w:r>
      <w:r w:rsidR="00731E5E" w:rsidRPr="00AD2A13">
        <w:rPr>
          <w:sz w:val="22"/>
          <w:szCs w:val="22"/>
        </w:rPr>
        <w:tab/>
        <w:t>E-MAIL ______________________________</w:t>
      </w:r>
    </w:p>
    <w:p w:rsidR="00234DCA" w:rsidRPr="00AD2A13" w:rsidRDefault="00234DCA">
      <w:pPr>
        <w:pBdr>
          <w:bottom w:val="single" w:sz="12" w:space="1" w:color="auto"/>
        </w:pBdr>
        <w:autoSpaceDE w:val="0"/>
        <w:spacing w:line="276" w:lineRule="auto"/>
        <w:jc w:val="both"/>
        <w:rPr>
          <w:sz w:val="22"/>
          <w:szCs w:val="22"/>
        </w:rPr>
      </w:pPr>
    </w:p>
    <w:p w:rsidR="00234DCA" w:rsidRPr="00AD2A13" w:rsidRDefault="00234DCA">
      <w:pPr>
        <w:autoSpaceDE w:val="0"/>
        <w:spacing w:line="276" w:lineRule="auto"/>
        <w:jc w:val="both"/>
        <w:rPr>
          <w:sz w:val="22"/>
          <w:szCs w:val="22"/>
        </w:rPr>
      </w:pPr>
    </w:p>
    <w:p w:rsidR="00F07649" w:rsidRPr="00AD2A13" w:rsidRDefault="00F07649">
      <w:pPr>
        <w:autoSpaceDE w:val="0"/>
        <w:jc w:val="both"/>
        <w:rPr>
          <w:sz w:val="22"/>
          <w:szCs w:val="22"/>
        </w:rPr>
      </w:pPr>
      <w:r w:rsidRPr="00AD2A13">
        <w:rPr>
          <w:sz w:val="22"/>
          <w:szCs w:val="22"/>
        </w:rPr>
        <w:t>CHE POSSIEDE I REQUISITI-TITOLI RICHIESTI DALL’ART. 2 DELL’AVVISO PER ESSERE AMMESSO A PARTECIPARE ALLA SELEZIONE, DI SEGUITO INDICA</w:t>
      </w:r>
      <w:r w:rsidR="00731E5E" w:rsidRPr="00AD2A13">
        <w:rPr>
          <w:sz w:val="22"/>
          <w:szCs w:val="22"/>
        </w:rPr>
        <w:t>TI</w:t>
      </w:r>
      <w:r w:rsidRPr="00AD2A13">
        <w:rPr>
          <w:sz w:val="22"/>
          <w:szCs w:val="22"/>
        </w:rPr>
        <w:t xml:space="preserve"> (completi di tutti gli estremi ai fini di verifica):</w:t>
      </w:r>
    </w:p>
    <w:p w:rsidR="00701C27" w:rsidRPr="00AD2A13" w:rsidRDefault="00701C27">
      <w:pPr>
        <w:autoSpaceDE w:val="0"/>
        <w:jc w:val="both"/>
        <w:rPr>
          <w:sz w:val="22"/>
          <w:szCs w:val="22"/>
        </w:rPr>
      </w:pP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 Cittadinanza italiana (sono equiparati ai cittadini italiani gli italiani non appartenenti alla Repubblica) o cittadinanza di uno degli Stati membri dell’Unione Europea, quest’ultima congiuntamente al godimento dei diritti civili e politici anche nello Stato di appartenenza o di provenienza e alla adeguata conoscenza della lingua italiana.</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701C27" w:rsidRPr="00AD2A13" w:rsidRDefault="00701C27" w:rsidP="003B1EBA">
      <w:pPr>
        <w:pBdr>
          <w:bottom w:val="single" w:sz="12" w:space="1" w:color="auto"/>
        </w:pBdr>
        <w:autoSpaceDE w:val="0"/>
        <w:spacing w:line="276" w:lineRule="auto"/>
        <w:jc w:val="both"/>
        <w:rPr>
          <w:sz w:val="22"/>
          <w:szCs w:val="22"/>
        </w:rPr>
      </w:pP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 Godimento dei diritti civili e politici;</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701C27" w:rsidRPr="00AD2A13" w:rsidRDefault="00701C27" w:rsidP="00701C27">
      <w:pPr>
        <w:pBdr>
          <w:bottom w:val="single" w:sz="12" w:space="1" w:color="auto"/>
        </w:pBdr>
        <w:autoSpaceDE w:val="0"/>
        <w:spacing w:line="276" w:lineRule="auto"/>
        <w:jc w:val="both"/>
        <w:rPr>
          <w:sz w:val="22"/>
          <w:szCs w:val="22"/>
        </w:rPr>
      </w:pPr>
    </w:p>
    <w:p w:rsidR="003B1EBA" w:rsidRPr="00AD2A13" w:rsidRDefault="003B1EBA" w:rsidP="00701C27">
      <w:pPr>
        <w:pBdr>
          <w:bottom w:val="single" w:sz="12" w:space="1" w:color="auto"/>
        </w:pBdr>
        <w:autoSpaceDE w:val="0"/>
        <w:spacing w:line="276" w:lineRule="auto"/>
        <w:jc w:val="both"/>
        <w:rPr>
          <w:sz w:val="22"/>
          <w:szCs w:val="22"/>
        </w:rPr>
      </w:pPr>
      <w:r w:rsidRPr="00AD2A13">
        <w:rPr>
          <w:sz w:val="22"/>
          <w:szCs w:val="22"/>
        </w:rPr>
        <w:t xml:space="preserve"> </w:t>
      </w:r>
      <w:r w:rsidR="00701C27" w:rsidRPr="00AD2A13">
        <w:rPr>
          <w:sz w:val="22"/>
          <w:szCs w:val="22"/>
        </w:rPr>
        <w:t xml:space="preserve">Diploma di Laurea specialistica/magistrale (ai sensi rispettivamente dei D.M. n. 509/1999 e n. 270/2004) o Diploma di Laurea (corso di studi di durata non inferiore a 4 anni, previsto dagli </w:t>
      </w:r>
      <w:r w:rsidR="00701C27" w:rsidRPr="00AD2A13">
        <w:rPr>
          <w:sz w:val="22"/>
          <w:szCs w:val="22"/>
        </w:rPr>
        <w:lastRenderedPageBreak/>
        <w:t>ordinamenti didattici previgenti al D.M. n. 509/1999) conseguito presso Università italiane o straniere riconosciuto equipollente;</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701C27" w:rsidRPr="00AD2A13" w:rsidRDefault="00701C27" w:rsidP="003B1EBA">
      <w:pPr>
        <w:pBdr>
          <w:bottom w:val="single" w:sz="12" w:space="1" w:color="auto"/>
        </w:pBdr>
        <w:autoSpaceDE w:val="0"/>
        <w:spacing w:line="276" w:lineRule="auto"/>
        <w:jc w:val="both"/>
        <w:rPr>
          <w:sz w:val="22"/>
          <w:szCs w:val="22"/>
        </w:rPr>
      </w:pP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 xml:space="preserve"> </w:t>
      </w:r>
      <w:r w:rsidR="00701C27" w:rsidRPr="00AD2A13">
        <w:rPr>
          <w:sz w:val="22"/>
          <w:szCs w:val="22"/>
        </w:rPr>
        <w:t>Esperienza professionale/di ricerca di almeno 6 anni presso enti pubblici o privati nell’ambito delle attività oggetto dell’incarico;</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3B1EB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234DCA" w:rsidRPr="00AD2A13" w:rsidRDefault="003B1EBA" w:rsidP="003B1EBA">
      <w:pPr>
        <w:pBdr>
          <w:bottom w:val="single" w:sz="12" w:space="1" w:color="auto"/>
        </w:pBdr>
        <w:autoSpaceDE w:val="0"/>
        <w:spacing w:line="276" w:lineRule="auto"/>
        <w:jc w:val="both"/>
        <w:rPr>
          <w:sz w:val="22"/>
          <w:szCs w:val="22"/>
        </w:rPr>
      </w:pPr>
      <w:r w:rsidRPr="00AD2A13">
        <w:rPr>
          <w:sz w:val="22"/>
          <w:szCs w:val="22"/>
        </w:rPr>
        <w:t>……………………………………………………………………………………………………</w:t>
      </w:r>
    </w:p>
    <w:p w:rsidR="00701C27" w:rsidRPr="00AD2A13" w:rsidRDefault="00701C27" w:rsidP="003B1EBA">
      <w:pPr>
        <w:pBdr>
          <w:bottom w:val="single" w:sz="12" w:space="1" w:color="auto"/>
        </w:pBdr>
        <w:autoSpaceDE w:val="0"/>
        <w:spacing w:line="276" w:lineRule="auto"/>
        <w:jc w:val="both"/>
        <w:rPr>
          <w:sz w:val="22"/>
          <w:szCs w:val="22"/>
        </w:rPr>
      </w:pPr>
    </w:p>
    <w:p w:rsidR="00E80EE0" w:rsidRPr="00AD2A13" w:rsidRDefault="00E80EE0">
      <w:pPr>
        <w:autoSpaceDE w:val="0"/>
        <w:jc w:val="both"/>
        <w:rPr>
          <w:sz w:val="22"/>
          <w:szCs w:val="22"/>
        </w:rPr>
      </w:pPr>
    </w:p>
    <w:p w:rsidR="00F07649" w:rsidRPr="00AD2A13" w:rsidRDefault="00F07649">
      <w:pPr>
        <w:autoSpaceDE w:val="0"/>
        <w:jc w:val="both"/>
        <w:rPr>
          <w:sz w:val="22"/>
          <w:szCs w:val="22"/>
        </w:rPr>
      </w:pPr>
      <w:r w:rsidRPr="00AD2A13">
        <w:rPr>
          <w:sz w:val="22"/>
          <w:szCs w:val="22"/>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F07649" w:rsidRPr="00AD2A13" w:rsidRDefault="00F07649" w:rsidP="008A1AE1">
      <w:pPr>
        <w:autoSpaceDE w:val="0"/>
        <w:rPr>
          <w:sz w:val="22"/>
          <w:szCs w:val="22"/>
        </w:rPr>
      </w:pPr>
      <w:r w:rsidRPr="00AD2A13">
        <w:rPr>
          <w:sz w:val="22"/>
          <w:szCs w:val="22"/>
        </w:rPr>
        <w:t> SI</w:t>
      </w:r>
    </w:p>
    <w:p w:rsidR="008A1AE1" w:rsidRPr="00AD2A13" w:rsidRDefault="008A1AE1" w:rsidP="008A1AE1">
      <w:pPr>
        <w:pBdr>
          <w:bottom w:val="single" w:sz="12" w:space="1" w:color="auto"/>
        </w:pBdr>
        <w:autoSpaceDE w:val="0"/>
        <w:spacing w:line="276" w:lineRule="auto"/>
        <w:jc w:val="both"/>
        <w:rPr>
          <w:sz w:val="22"/>
          <w:szCs w:val="22"/>
        </w:rPr>
      </w:pPr>
    </w:p>
    <w:p w:rsidR="008A1AE1" w:rsidRPr="00AD2A13" w:rsidRDefault="008A1AE1" w:rsidP="00234DCA">
      <w:pPr>
        <w:autoSpaceDE w:val="0"/>
        <w:jc w:val="center"/>
        <w:rPr>
          <w:sz w:val="22"/>
          <w:szCs w:val="22"/>
        </w:rPr>
      </w:pPr>
    </w:p>
    <w:p w:rsidR="00F07649" w:rsidRPr="00AD2A13" w:rsidRDefault="00234DCA">
      <w:pPr>
        <w:autoSpaceDE w:val="0"/>
        <w:jc w:val="both"/>
        <w:rPr>
          <w:sz w:val="22"/>
          <w:szCs w:val="22"/>
        </w:rPr>
      </w:pPr>
      <w:r w:rsidRPr="00AD2A13">
        <w:rPr>
          <w:sz w:val="22"/>
          <w:szCs w:val="22"/>
        </w:rPr>
        <w:t></w:t>
      </w:r>
      <w:r w:rsidR="00F07649" w:rsidRPr="00AD2A13">
        <w:rPr>
          <w:sz w:val="22"/>
          <w:szCs w:val="22"/>
        </w:rPr>
        <w:t xml:space="preserve"> il sottoscritto NON </w:t>
      </w:r>
      <w:r w:rsidR="00656802" w:rsidRPr="00AD2A13">
        <w:rPr>
          <w:sz w:val="22"/>
          <w:szCs w:val="22"/>
        </w:rPr>
        <w:t>È</w:t>
      </w:r>
      <w:r w:rsidR="00F07649" w:rsidRPr="00AD2A13">
        <w:rPr>
          <w:sz w:val="22"/>
          <w:szCs w:val="22"/>
        </w:rPr>
        <w:t xml:space="preserve"> dipendente di una Pubblica Amministrazione</w:t>
      </w:r>
    </w:p>
    <w:p w:rsidR="00234DCA" w:rsidRPr="00AD2A13" w:rsidRDefault="00234DCA">
      <w:pPr>
        <w:autoSpaceDE w:val="0"/>
        <w:jc w:val="both"/>
        <w:rPr>
          <w:sz w:val="22"/>
          <w:szCs w:val="22"/>
        </w:rPr>
      </w:pPr>
    </w:p>
    <w:p w:rsidR="00F07649" w:rsidRPr="00AD2A13" w:rsidRDefault="008A1AE1" w:rsidP="00234DCA">
      <w:pPr>
        <w:autoSpaceDE w:val="0"/>
        <w:jc w:val="center"/>
        <w:rPr>
          <w:sz w:val="22"/>
          <w:szCs w:val="22"/>
        </w:rPr>
      </w:pPr>
      <w:r w:rsidRPr="00AD2A13">
        <w:rPr>
          <w:sz w:val="22"/>
          <w:szCs w:val="22"/>
        </w:rPr>
        <w:t>o</w:t>
      </w:r>
      <w:r w:rsidR="00F07649" w:rsidRPr="00AD2A13">
        <w:rPr>
          <w:sz w:val="22"/>
          <w:szCs w:val="22"/>
        </w:rPr>
        <w:t>vvero</w:t>
      </w:r>
    </w:p>
    <w:p w:rsidR="00234DCA" w:rsidRPr="00AD2A13" w:rsidRDefault="00234DCA" w:rsidP="00234DCA">
      <w:pPr>
        <w:autoSpaceDE w:val="0"/>
        <w:jc w:val="center"/>
        <w:rPr>
          <w:sz w:val="22"/>
          <w:szCs w:val="22"/>
        </w:rPr>
      </w:pPr>
    </w:p>
    <w:p w:rsidR="00F07649" w:rsidRPr="00AD2A13" w:rsidRDefault="00F07649">
      <w:pPr>
        <w:autoSpaceDE w:val="0"/>
        <w:jc w:val="both"/>
        <w:rPr>
          <w:sz w:val="22"/>
          <w:szCs w:val="22"/>
          <w:vertAlign w:val="superscript"/>
        </w:rPr>
      </w:pPr>
      <w:r w:rsidRPr="00AD2A13">
        <w:rPr>
          <w:sz w:val="22"/>
          <w:szCs w:val="22"/>
        </w:rPr>
        <w:t xml:space="preserve"> il sottoscritto </w:t>
      </w:r>
      <w:r w:rsidR="00656802" w:rsidRPr="00AD2A13">
        <w:rPr>
          <w:sz w:val="22"/>
          <w:szCs w:val="22"/>
        </w:rPr>
        <w:t>È</w:t>
      </w:r>
      <w:r w:rsidRPr="00AD2A13">
        <w:rPr>
          <w:sz w:val="22"/>
          <w:szCs w:val="22"/>
        </w:rPr>
        <w:t xml:space="preserve"> dipendente della Pubblica Amministrazione ……</w:t>
      </w:r>
      <w:r w:rsidR="00656802" w:rsidRPr="00AD2A13">
        <w:rPr>
          <w:sz w:val="22"/>
          <w:szCs w:val="22"/>
        </w:rPr>
        <w:t>……</w:t>
      </w:r>
      <w:r w:rsidRPr="00AD2A13">
        <w:rPr>
          <w:sz w:val="22"/>
          <w:szCs w:val="22"/>
        </w:rPr>
        <w:t>…………………… da cui ha ottenuto la PREVENTIVA AUTORIZZAZIONE all’espletamento dell’incarico oggetto della presente procedura in data ………………………………- v. nota</w:t>
      </w:r>
      <w:r w:rsidRPr="00AD2A13">
        <w:rPr>
          <w:sz w:val="22"/>
          <w:szCs w:val="22"/>
          <w:vertAlign w:val="superscript"/>
        </w:rPr>
        <w:t>1</w:t>
      </w:r>
    </w:p>
    <w:p w:rsidR="008A1AE1" w:rsidRPr="00AD2A13" w:rsidRDefault="008A1AE1" w:rsidP="008A1AE1">
      <w:pPr>
        <w:pBdr>
          <w:bottom w:val="single" w:sz="12" w:space="1" w:color="auto"/>
        </w:pBdr>
        <w:autoSpaceDE w:val="0"/>
        <w:spacing w:line="276" w:lineRule="auto"/>
        <w:jc w:val="both"/>
        <w:rPr>
          <w:sz w:val="22"/>
          <w:szCs w:val="22"/>
        </w:rPr>
      </w:pPr>
    </w:p>
    <w:p w:rsidR="008A1AE1" w:rsidRPr="00AD2A13" w:rsidRDefault="008A1AE1">
      <w:pPr>
        <w:autoSpaceDE w:val="0"/>
        <w:jc w:val="both"/>
        <w:rPr>
          <w:sz w:val="22"/>
          <w:szCs w:val="22"/>
        </w:rPr>
      </w:pPr>
    </w:p>
    <w:p w:rsidR="00F07649" w:rsidRPr="00AD2A13" w:rsidRDefault="00F07649">
      <w:pPr>
        <w:autoSpaceDE w:val="0"/>
        <w:jc w:val="both"/>
        <w:rPr>
          <w:sz w:val="22"/>
          <w:szCs w:val="22"/>
        </w:rPr>
      </w:pPr>
      <w:r w:rsidRPr="00AD2A13">
        <w:rPr>
          <w:sz w:val="22"/>
          <w:szCs w:val="22"/>
        </w:rPr>
        <w:t>CHE IL SOTTOSCRITTO POSSIEDE I SEGUENTI TITOLI CHE DICHIARA AI FINI DELLA VALUTAZIONE COMPARATIVA, NEI TERMINI DI CUI ALL’ ART. 5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F07649" w:rsidRPr="00AD2A13" w:rsidRDefault="00F07649">
      <w:pPr>
        <w:autoSpaceDE w:val="0"/>
        <w:spacing w:line="276" w:lineRule="auto"/>
        <w:jc w:val="both"/>
        <w:rPr>
          <w:sz w:val="22"/>
          <w:szCs w:val="22"/>
        </w:rPr>
      </w:pPr>
      <w:r w:rsidRPr="00AD2A13">
        <w:rPr>
          <w:sz w:val="22"/>
          <w:szCs w:val="22"/>
        </w:rPr>
        <w:t xml:space="preserve">………………………………………………………………………………………………………………………………………………………………………………………………………………………………………………………………………………………………………………………………………………………………………………………………………………………………………………………………………………………………………………………………………………………………………………………………………………………………………………………………………………………………………………………………………………………………………………………………………………………………………… </w:t>
      </w:r>
    </w:p>
    <w:p w:rsidR="00F07649" w:rsidRPr="00AD2A13" w:rsidRDefault="008A1AE1" w:rsidP="008A1AE1">
      <w:pPr>
        <w:autoSpaceDE w:val="0"/>
        <w:jc w:val="both"/>
        <w:rPr>
          <w:sz w:val="22"/>
          <w:szCs w:val="22"/>
        </w:rPr>
      </w:pPr>
      <w:r w:rsidRPr="00AD2A13">
        <w:rPr>
          <w:sz w:val="22"/>
          <w:szCs w:val="22"/>
        </w:rPr>
        <w:t>…………………………………………………………………………………………………………………………………………………………………………………………………………</w:t>
      </w:r>
    </w:p>
    <w:p w:rsidR="008A1AE1" w:rsidRPr="00AD2A13" w:rsidRDefault="008A1AE1" w:rsidP="008A1AE1">
      <w:pPr>
        <w:autoSpaceDE w:val="0"/>
        <w:jc w:val="both"/>
        <w:rPr>
          <w:sz w:val="22"/>
          <w:szCs w:val="22"/>
        </w:rPr>
      </w:pPr>
      <w:r w:rsidRPr="00AD2A13">
        <w:rPr>
          <w:sz w:val="22"/>
          <w:szCs w:val="22"/>
        </w:rPr>
        <w:t>…………………………………………………………………………………………………………………………………………………………………………………………………………</w:t>
      </w:r>
    </w:p>
    <w:p w:rsidR="00DF4D61" w:rsidRPr="00AD2A13" w:rsidRDefault="00DF4D61" w:rsidP="008A1AE1">
      <w:pPr>
        <w:autoSpaceDE w:val="0"/>
        <w:jc w:val="both"/>
        <w:rPr>
          <w:sz w:val="22"/>
          <w:szCs w:val="22"/>
        </w:rPr>
      </w:pPr>
      <w:r w:rsidRPr="00AD2A13">
        <w:rPr>
          <w:sz w:val="22"/>
          <w:szCs w:val="22"/>
        </w:rPr>
        <w:t>…………………………………………………………………………………………………………………………………………………………………………………………………………………………………………………………………………………………………………………………………………………………………………………………………………………………………………………………………………………………………………………………</w:t>
      </w:r>
    </w:p>
    <w:p w:rsidR="00F07649" w:rsidRPr="00AD2A13" w:rsidRDefault="00F07649">
      <w:pPr>
        <w:autoSpaceDE w:val="0"/>
        <w:jc w:val="both"/>
        <w:rPr>
          <w:sz w:val="20"/>
          <w:szCs w:val="20"/>
        </w:rPr>
      </w:pPr>
      <w:r w:rsidRPr="00AD2A13">
        <w:rPr>
          <w:sz w:val="20"/>
          <w:szCs w:val="20"/>
        </w:rPr>
        <w:lastRenderedPageBreak/>
        <w:t xml:space="preserve">Il sottoscritto, con la sottoscrizione della presente domanda, dichiara di accettare tutto quanto è disposto e previsto nell’avviso di selezione. </w:t>
      </w:r>
    </w:p>
    <w:p w:rsidR="00F07649" w:rsidRPr="00AD2A13" w:rsidRDefault="00F07649">
      <w:pPr>
        <w:autoSpaceDE w:val="0"/>
        <w:jc w:val="both"/>
        <w:rPr>
          <w:sz w:val="20"/>
          <w:szCs w:val="20"/>
        </w:rPr>
      </w:pPr>
      <w:r w:rsidRPr="00AD2A13">
        <w:rPr>
          <w:sz w:val="20"/>
          <w:szCs w:val="20"/>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F07649" w:rsidRPr="00AD2A13" w:rsidRDefault="00F07649">
      <w:pPr>
        <w:autoSpaceDE w:val="0"/>
        <w:jc w:val="both"/>
        <w:rPr>
          <w:sz w:val="20"/>
          <w:szCs w:val="20"/>
        </w:rPr>
      </w:pPr>
      <w:r w:rsidRPr="00AD2A13">
        <w:rPr>
          <w:sz w:val="20"/>
          <w:szCs w:val="20"/>
        </w:rPr>
        <w:t>Il sottoscritto si impegna a notificare tempestivamente le eventuali variazioni del recapito sopra indicato che dovessero intervenire successivamente alla data di presentazione della presente domanda.</w:t>
      </w:r>
    </w:p>
    <w:p w:rsidR="00F07649" w:rsidRPr="00AD2A13" w:rsidRDefault="00F07649">
      <w:pPr>
        <w:autoSpaceDE w:val="0"/>
        <w:jc w:val="both"/>
        <w:rPr>
          <w:sz w:val="20"/>
          <w:szCs w:val="20"/>
        </w:rPr>
      </w:pPr>
      <w:r w:rsidRPr="00AD2A13">
        <w:rPr>
          <w:sz w:val="20"/>
          <w:szCs w:val="20"/>
        </w:rPr>
        <w:t>Il sottoscritto dichiara di essere a conoscenza delle sanzioni penali cui incorre in caso di dichiarazione mendace o contenente dati non più rispondenti a verità, come previsto dall’art. 76 del D.P.R. 28.12.2000, n. 445.</w:t>
      </w:r>
    </w:p>
    <w:p w:rsidR="00F07649" w:rsidRPr="00AD2A13" w:rsidRDefault="00F07649">
      <w:pPr>
        <w:autoSpaceDE w:val="0"/>
        <w:jc w:val="both"/>
        <w:rPr>
          <w:sz w:val="20"/>
          <w:szCs w:val="20"/>
        </w:rPr>
      </w:pPr>
      <w:r w:rsidRPr="00AD2A13">
        <w:rPr>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F07649" w:rsidRPr="00AD2A13" w:rsidRDefault="00F07649">
      <w:pPr>
        <w:autoSpaceDE w:val="0"/>
        <w:jc w:val="both"/>
        <w:rPr>
          <w:sz w:val="20"/>
          <w:szCs w:val="20"/>
        </w:rPr>
      </w:pPr>
      <w:r w:rsidRPr="00AD2A13">
        <w:rPr>
          <w:sz w:val="20"/>
          <w:szCs w:val="20"/>
        </w:rPr>
        <w:t xml:space="preserve">Il sottoscritto, ai sensi del </w:t>
      </w:r>
      <w:r w:rsidR="008A1AE1" w:rsidRPr="00AD2A13">
        <w:rPr>
          <w:sz w:val="20"/>
          <w:szCs w:val="20"/>
        </w:rPr>
        <w:t>D.lgs.</w:t>
      </w:r>
      <w:r w:rsidRPr="00AD2A13">
        <w:rPr>
          <w:sz w:val="20"/>
          <w:szCs w:val="20"/>
        </w:rPr>
        <w:t xml:space="preserve"> 196/2003 (codice in materia di protezione dei dati personali), dichiara di essere a conoscenza che i propri dati saranno trattati dall’Università per assolvere agli scopi istituzionali ed al principio di pertinenza. </w:t>
      </w:r>
    </w:p>
    <w:p w:rsidR="00F07649" w:rsidRPr="00AD2A13" w:rsidRDefault="00F07649">
      <w:pPr>
        <w:autoSpaceDE w:val="0"/>
        <w:jc w:val="both"/>
        <w:rPr>
          <w:sz w:val="20"/>
          <w:szCs w:val="20"/>
        </w:rPr>
      </w:pPr>
      <w:r w:rsidRPr="00AD2A13">
        <w:rPr>
          <w:sz w:val="20"/>
          <w:szCs w:val="20"/>
        </w:rPr>
        <w:t>Il sottoscritto allega fotocopia di documento di identità in corso di validità</w:t>
      </w:r>
      <w:r w:rsidR="008A1AE1" w:rsidRPr="00AD2A13">
        <w:rPr>
          <w:sz w:val="20"/>
          <w:szCs w:val="20"/>
        </w:rPr>
        <w:t xml:space="preserve"> </w:t>
      </w:r>
      <w:r w:rsidR="008A1AE1" w:rsidRPr="00AD2A13">
        <w:rPr>
          <w:sz w:val="20"/>
          <w:szCs w:val="20"/>
          <w:vertAlign w:val="superscript"/>
        </w:rPr>
        <w:t>2</w:t>
      </w:r>
      <w:r w:rsidRPr="00AD2A13">
        <w:rPr>
          <w:sz w:val="20"/>
          <w:szCs w:val="20"/>
        </w:rPr>
        <w:t>.</w:t>
      </w:r>
    </w:p>
    <w:p w:rsidR="00F07649" w:rsidRPr="00AD2A13" w:rsidRDefault="00F07649">
      <w:pPr>
        <w:autoSpaceDE w:val="0"/>
        <w:jc w:val="both"/>
        <w:rPr>
          <w:sz w:val="22"/>
          <w:szCs w:val="22"/>
        </w:rPr>
      </w:pPr>
    </w:p>
    <w:p w:rsidR="008A1AE1" w:rsidRPr="00AD2A13" w:rsidRDefault="008A1AE1" w:rsidP="008A1AE1">
      <w:pPr>
        <w:autoSpaceDE w:val="0"/>
        <w:jc w:val="both"/>
        <w:rPr>
          <w:sz w:val="22"/>
          <w:szCs w:val="22"/>
        </w:rPr>
      </w:pPr>
      <w:r w:rsidRPr="00AD2A13">
        <w:rPr>
          <w:sz w:val="22"/>
          <w:szCs w:val="22"/>
        </w:rPr>
        <w:t xml:space="preserve">Si allega alla presente domanda </w:t>
      </w:r>
      <w:r w:rsidRPr="00AD2A13">
        <w:rPr>
          <w:sz w:val="22"/>
          <w:szCs w:val="22"/>
          <w:vertAlign w:val="superscript"/>
        </w:rPr>
        <w:t>3</w:t>
      </w:r>
      <w:r w:rsidRPr="00AD2A13">
        <w:rPr>
          <w:sz w:val="22"/>
          <w:szCs w:val="22"/>
        </w:rPr>
        <w:t>:</w:t>
      </w:r>
    </w:p>
    <w:p w:rsidR="008A1AE1" w:rsidRPr="00AD2A13" w:rsidRDefault="008A1AE1" w:rsidP="008A1AE1">
      <w:pPr>
        <w:autoSpaceDE w:val="0"/>
        <w:spacing w:line="276" w:lineRule="auto"/>
        <w:jc w:val="both"/>
        <w:rPr>
          <w:sz w:val="22"/>
          <w:szCs w:val="22"/>
        </w:rPr>
      </w:pPr>
      <w:r w:rsidRPr="00AD2A13">
        <w:rPr>
          <w:sz w:val="22"/>
          <w:szCs w:val="22"/>
        </w:rPr>
        <w:t xml:space="preserve">……………………………………………………………………………………………………………………………………………………………………………………………………………………………………………………………………………………………………………………………………………………………………………………………………………………………………………………………………………………………………………………………………………………………………………………………………………………………… </w:t>
      </w:r>
    </w:p>
    <w:p w:rsidR="008A1AE1" w:rsidRPr="00AD2A13" w:rsidRDefault="008A1AE1" w:rsidP="008A1AE1">
      <w:pPr>
        <w:autoSpaceDE w:val="0"/>
        <w:spacing w:line="276" w:lineRule="auto"/>
        <w:jc w:val="both"/>
        <w:rPr>
          <w:sz w:val="22"/>
          <w:szCs w:val="22"/>
        </w:rPr>
      </w:pPr>
      <w:r w:rsidRPr="00AD2A13">
        <w:rPr>
          <w:sz w:val="22"/>
          <w:szCs w:val="22"/>
        </w:rPr>
        <w:t xml:space="preserve">……………………………………………………………………………………………………………………………………………………………………………………………………………………………………………………………………………………………………………… </w:t>
      </w:r>
    </w:p>
    <w:p w:rsidR="00701C27" w:rsidRPr="00AD2A13" w:rsidRDefault="008A1AE1" w:rsidP="008A1AE1">
      <w:pPr>
        <w:autoSpaceDE w:val="0"/>
        <w:spacing w:line="276" w:lineRule="auto"/>
        <w:jc w:val="both"/>
        <w:rPr>
          <w:sz w:val="22"/>
          <w:szCs w:val="22"/>
        </w:rPr>
      </w:pPr>
      <w:r w:rsidRPr="00AD2A13">
        <w:rPr>
          <w:sz w:val="22"/>
          <w:szCs w:val="22"/>
        </w:rPr>
        <w:t>……………………………………………………………………………………………………………………………………………………………………………………………………………………………………………………………………………………………………………………………………………………………………………………………………………………</w:t>
      </w:r>
    </w:p>
    <w:p w:rsidR="008A1AE1" w:rsidRPr="00AD2A13" w:rsidRDefault="00701C27" w:rsidP="008A1AE1">
      <w:pPr>
        <w:autoSpaceDE w:val="0"/>
        <w:spacing w:line="276" w:lineRule="auto"/>
        <w:jc w:val="both"/>
        <w:rPr>
          <w:sz w:val="22"/>
          <w:szCs w:val="22"/>
        </w:rPr>
      </w:pPr>
      <w:r w:rsidRPr="00AD2A13">
        <w:rPr>
          <w:sz w:val="22"/>
          <w:szCs w:val="22"/>
        </w:rPr>
        <w:t>…………………………………………………………………………………………………………………………………………………………………………………………………………</w:t>
      </w:r>
      <w:r w:rsidR="008A1AE1" w:rsidRPr="00AD2A13">
        <w:rPr>
          <w:sz w:val="22"/>
          <w:szCs w:val="22"/>
        </w:rPr>
        <w:t xml:space="preserve">…………………………………………………………………………………………………… </w:t>
      </w:r>
    </w:p>
    <w:p w:rsidR="008A1AE1" w:rsidRPr="00AD2A13" w:rsidRDefault="008A1AE1">
      <w:pPr>
        <w:autoSpaceDE w:val="0"/>
        <w:jc w:val="both"/>
        <w:rPr>
          <w:sz w:val="22"/>
          <w:szCs w:val="22"/>
        </w:rPr>
      </w:pPr>
    </w:p>
    <w:p w:rsidR="00670200" w:rsidRPr="00AD2A13" w:rsidRDefault="00670200">
      <w:pPr>
        <w:autoSpaceDE w:val="0"/>
        <w:jc w:val="both"/>
        <w:rPr>
          <w:sz w:val="22"/>
          <w:szCs w:val="22"/>
        </w:rPr>
      </w:pPr>
    </w:p>
    <w:p w:rsidR="00670200" w:rsidRPr="00AD2A13" w:rsidRDefault="00670200" w:rsidP="00670200">
      <w:pPr>
        <w:autoSpaceDE w:val="0"/>
        <w:rPr>
          <w:sz w:val="22"/>
          <w:szCs w:val="22"/>
        </w:rPr>
      </w:pPr>
      <w:r w:rsidRPr="00AD2A13">
        <w:rPr>
          <w:sz w:val="22"/>
          <w:szCs w:val="22"/>
        </w:rPr>
        <w:t xml:space="preserve">……………………………… </w:t>
      </w:r>
    </w:p>
    <w:p w:rsidR="00670200" w:rsidRPr="00AD2A13" w:rsidRDefault="00670200" w:rsidP="00670200">
      <w:pPr>
        <w:autoSpaceDE w:val="0"/>
        <w:rPr>
          <w:sz w:val="22"/>
          <w:szCs w:val="22"/>
        </w:rPr>
      </w:pPr>
      <w:r w:rsidRPr="00AD2A13">
        <w:rPr>
          <w:sz w:val="22"/>
          <w:szCs w:val="22"/>
        </w:rPr>
        <w:t>(Luogo e Data)</w:t>
      </w:r>
    </w:p>
    <w:p w:rsidR="00670200" w:rsidRPr="00AD2A13" w:rsidRDefault="00670200" w:rsidP="00670200">
      <w:pPr>
        <w:autoSpaceDE w:val="0"/>
        <w:rPr>
          <w:sz w:val="22"/>
          <w:szCs w:val="22"/>
        </w:rPr>
      </w:pPr>
    </w:p>
    <w:p w:rsidR="00670200" w:rsidRPr="00AD2A13" w:rsidRDefault="00670200" w:rsidP="00670200">
      <w:pPr>
        <w:autoSpaceDE w:val="0"/>
        <w:rPr>
          <w:sz w:val="22"/>
          <w:szCs w:val="22"/>
        </w:rPr>
      </w:pPr>
    </w:p>
    <w:p w:rsidR="00670200" w:rsidRPr="00AD2A13" w:rsidRDefault="00670200" w:rsidP="00670200">
      <w:pPr>
        <w:autoSpaceDE w:val="0"/>
        <w:rPr>
          <w:sz w:val="22"/>
          <w:szCs w:val="22"/>
        </w:rPr>
      </w:pPr>
      <w:r w:rsidRPr="00AD2A13">
        <w:rPr>
          <w:sz w:val="22"/>
          <w:szCs w:val="22"/>
        </w:rPr>
        <w:t xml:space="preserve">………………………………. </w:t>
      </w:r>
    </w:p>
    <w:p w:rsidR="00F07649" w:rsidRPr="00AD2A13" w:rsidRDefault="00F07649">
      <w:pPr>
        <w:autoSpaceDE w:val="0"/>
        <w:jc w:val="both"/>
      </w:pPr>
      <w:r w:rsidRPr="00AD2A13">
        <w:rPr>
          <w:sz w:val="22"/>
          <w:szCs w:val="22"/>
        </w:rPr>
        <w:t xml:space="preserve">Firma </w:t>
      </w:r>
      <w:r w:rsidRPr="00AD2A13">
        <w:rPr>
          <w:sz w:val="22"/>
          <w:szCs w:val="22"/>
          <w:vertAlign w:val="superscript"/>
        </w:rPr>
        <w:t>4</w:t>
      </w:r>
      <w:r w:rsidRPr="00AD2A13">
        <w:rPr>
          <w:sz w:val="22"/>
          <w:szCs w:val="22"/>
        </w:rPr>
        <w:t xml:space="preserve"> </w:t>
      </w:r>
    </w:p>
    <w:p w:rsidR="00F07649" w:rsidRPr="00AD2A13" w:rsidRDefault="00F07649">
      <w:pPr>
        <w:autoSpaceDE w:val="0"/>
        <w:jc w:val="both"/>
        <w:rPr>
          <w:sz w:val="20"/>
          <w:szCs w:val="20"/>
        </w:rPr>
      </w:pPr>
    </w:p>
    <w:p w:rsidR="00701C27" w:rsidRPr="00AD2A13" w:rsidRDefault="00701C27">
      <w:pPr>
        <w:autoSpaceDE w:val="0"/>
        <w:jc w:val="both"/>
        <w:rPr>
          <w:sz w:val="20"/>
          <w:szCs w:val="20"/>
        </w:rPr>
      </w:pPr>
    </w:p>
    <w:p w:rsidR="00F07649" w:rsidRPr="00AD2A13" w:rsidRDefault="00F07649">
      <w:pPr>
        <w:autoSpaceDE w:val="0"/>
        <w:jc w:val="both"/>
        <w:rPr>
          <w:sz w:val="16"/>
          <w:szCs w:val="16"/>
          <w:vertAlign w:val="superscript"/>
        </w:rPr>
      </w:pPr>
      <w:r w:rsidRPr="00AD2A13">
        <w:rPr>
          <w:sz w:val="16"/>
          <w:szCs w:val="16"/>
          <w:vertAlign w:val="superscript"/>
        </w:rPr>
        <w:t>1</w:t>
      </w:r>
      <w:r w:rsidRPr="00AD2A13">
        <w:rPr>
          <w:sz w:val="16"/>
          <w:szCs w:val="16"/>
        </w:rPr>
        <w:t xml:space="preserve"> </w:t>
      </w:r>
      <w:r w:rsidR="00E5147C" w:rsidRPr="00AD2A13">
        <w:rPr>
          <w:sz w:val="16"/>
          <w:szCs w:val="16"/>
        </w:rPr>
        <w:t>B</w:t>
      </w:r>
      <w:r w:rsidRPr="00AD2A13">
        <w:rPr>
          <w:sz w:val="16"/>
          <w:szCs w:val="16"/>
        </w:rPr>
        <w:t xml:space="preserve">arrare la casella </w:t>
      </w:r>
      <w:r w:rsidRPr="00AD2A13">
        <w:rPr>
          <w:sz w:val="16"/>
          <w:szCs w:val="16"/>
        </w:rPr>
        <w:t xml:space="preserve">corrispondente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r w:rsidR="008A1AE1" w:rsidRPr="00AD2A13">
        <w:rPr>
          <w:sz w:val="16"/>
          <w:szCs w:val="16"/>
        </w:rPr>
        <w:t>D.lgs.</w:t>
      </w:r>
      <w:r w:rsidRPr="00AD2A13">
        <w:rPr>
          <w:sz w:val="16"/>
          <w:szCs w:val="16"/>
        </w:rPr>
        <w:t xml:space="preserve"> 165/2001.</w:t>
      </w:r>
    </w:p>
    <w:p w:rsidR="00F07649" w:rsidRPr="00AD2A13" w:rsidRDefault="00F07649">
      <w:pPr>
        <w:autoSpaceDE w:val="0"/>
        <w:jc w:val="both"/>
        <w:rPr>
          <w:sz w:val="16"/>
          <w:szCs w:val="16"/>
          <w:vertAlign w:val="superscript"/>
        </w:rPr>
      </w:pPr>
      <w:proofErr w:type="gramStart"/>
      <w:r w:rsidRPr="00AD2A13">
        <w:rPr>
          <w:sz w:val="16"/>
          <w:szCs w:val="16"/>
          <w:vertAlign w:val="superscript"/>
        </w:rPr>
        <w:t>2</w:t>
      </w:r>
      <w:r w:rsidR="008A1AE1" w:rsidRPr="00AD2A13">
        <w:rPr>
          <w:sz w:val="16"/>
          <w:szCs w:val="16"/>
          <w:vertAlign w:val="superscript"/>
        </w:rPr>
        <w:t xml:space="preserve"> </w:t>
      </w:r>
      <w:r w:rsidR="00E5147C" w:rsidRPr="00AD2A13">
        <w:rPr>
          <w:sz w:val="16"/>
          <w:szCs w:val="16"/>
          <w:vertAlign w:val="superscript"/>
        </w:rPr>
        <w:t xml:space="preserve"> </w:t>
      </w:r>
      <w:r w:rsidR="008A1AE1" w:rsidRPr="00AD2A13">
        <w:rPr>
          <w:sz w:val="16"/>
          <w:szCs w:val="16"/>
        </w:rPr>
        <w:t>La</w:t>
      </w:r>
      <w:proofErr w:type="gramEnd"/>
      <w:r w:rsidR="008A1AE1" w:rsidRPr="00AD2A13">
        <w:rPr>
          <w:sz w:val="16"/>
          <w:szCs w:val="16"/>
        </w:rPr>
        <w:t xml:space="preserve"> fotocopia del documento di identità in corso di validità è obbligatoria, pena la nullità della dichiarazione. </w:t>
      </w:r>
    </w:p>
    <w:p w:rsidR="00F07649" w:rsidRPr="00AD2A13" w:rsidRDefault="00F07649">
      <w:pPr>
        <w:autoSpaceDE w:val="0"/>
        <w:jc w:val="both"/>
        <w:rPr>
          <w:sz w:val="16"/>
          <w:szCs w:val="16"/>
          <w:vertAlign w:val="superscript"/>
        </w:rPr>
      </w:pPr>
      <w:r w:rsidRPr="00AD2A13">
        <w:rPr>
          <w:sz w:val="16"/>
          <w:szCs w:val="16"/>
          <w:vertAlign w:val="superscript"/>
        </w:rPr>
        <w:t>3</w:t>
      </w:r>
      <w:r w:rsidRPr="00AD2A13">
        <w:rPr>
          <w:sz w:val="16"/>
          <w:szCs w:val="16"/>
        </w:rPr>
        <w:t xml:space="preserve"> </w:t>
      </w:r>
      <w:r w:rsidR="008A1AE1" w:rsidRPr="00AD2A13">
        <w:rPr>
          <w:sz w:val="16"/>
          <w:szCs w:val="16"/>
        </w:rPr>
        <w:t>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F07649" w:rsidRPr="00AD2A13" w:rsidRDefault="00F07649">
      <w:pPr>
        <w:autoSpaceDE w:val="0"/>
        <w:jc w:val="both"/>
        <w:rPr>
          <w:b/>
          <w:bCs/>
          <w:sz w:val="20"/>
          <w:szCs w:val="20"/>
        </w:rPr>
      </w:pPr>
      <w:r w:rsidRPr="00AD2A13">
        <w:rPr>
          <w:sz w:val="16"/>
          <w:szCs w:val="16"/>
          <w:vertAlign w:val="superscript"/>
        </w:rPr>
        <w:t>4</w:t>
      </w:r>
      <w:r w:rsidRPr="00AD2A13">
        <w:rPr>
          <w:sz w:val="16"/>
          <w:szCs w:val="16"/>
        </w:rPr>
        <w:t xml:space="preserve"> La firma è obbligatoria, pena la nullità della dichiarazione, e deve essere leggibile.</w:t>
      </w:r>
    </w:p>
    <w:p w:rsidR="00F07649" w:rsidRPr="00AD2A13" w:rsidRDefault="00F07649">
      <w:pPr>
        <w:pageBreakBefore/>
        <w:autoSpaceDE w:val="0"/>
        <w:jc w:val="center"/>
        <w:rPr>
          <w:b/>
          <w:sz w:val="20"/>
          <w:szCs w:val="20"/>
        </w:rPr>
      </w:pPr>
      <w:r w:rsidRPr="00AD2A13">
        <w:rPr>
          <w:b/>
          <w:bCs/>
          <w:sz w:val="20"/>
          <w:szCs w:val="20"/>
        </w:rPr>
        <w:lastRenderedPageBreak/>
        <w:t xml:space="preserve">MODELLO “B” </w:t>
      </w:r>
      <w:r w:rsidRPr="00AD2A13">
        <w:rPr>
          <w:b/>
          <w:sz w:val="20"/>
          <w:szCs w:val="20"/>
        </w:rPr>
        <w:t xml:space="preserve">allegato all’avviso di procedura comparativa di cui al D.D. </w:t>
      </w:r>
      <w:r w:rsidR="00D364FC" w:rsidRPr="00AD2A13">
        <w:rPr>
          <w:b/>
          <w:sz w:val="20"/>
        </w:rPr>
        <w:t xml:space="preserve">n. </w:t>
      </w:r>
      <w:r w:rsidR="008E0FA5" w:rsidRPr="00AD2A13">
        <w:rPr>
          <w:b/>
          <w:sz w:val="20"/>
        </w:rPr>
        <w:t>106</w:t>
      </w:r>
      <w:r w:rsidR="00D364FC" w:rsidRPr="00AD2A13">
        <w:rPr>
          <w:b/>
          <w:sz w:val="20"/>
        </w:rPr>
        <w:t xml:space="preserve"> del </w:t>
      </w:r>
      <w:r w:rsidR="00F4423B" w:rsidRPr="00AD2A13">
        <w:rPr>
          <w:b/>
          <w:sz w:val="20"/>
        </w:rPr>
        <w:t>1</w:t>
      </w:r>
      <w:r w:rsidR="008E0FA5" w:rsidRPr="00AD2A13">
        <w:rPr>
          <w:b/>
          <w:sz w:val="20"/>
        </w:rPr>
        <w:t>7</w:t>
      </w:r>
      <w:r w:rsidR="00701C27" w:rsidRPr="00AD2A13">
        <w:rPr>
          <w:b/>
          <w:sz w:val="20"/>
        </w:rPr>
        <w:t>/08</w:t>
      </w:r>
      <w:r w:rsidR="0000736E" w:rsidRPr="00AD2A13">
        <w:rPr>
          <w:b/>
          <w:sz w:val="20"/>
        </w:rPr>
        <w:t>/2020</w:t>
      </w:r>
      <w:r w:rsidRPr="00AD2A13">
        <w:rPr>
          <w:b/>
          <w:sz w:val="20"/>
          <w:szCs w:val="20"/>
        </w:rPr>
        <w:tab/>
      </w:r>
    </w:p>
    <w:p w:rsidR="00F07649" w:rsidRPr="00AD2A13" w:rsidRDefault="00F07649">
      <w:pPr>
        <w:autoSpaceDE w:val="0"/>
        <w:jc w:val="center"/>
        <w:rPr>
          <w:b/>
          <w:sz w:val="20"/>
          <w:szCs w:val="20"/>
        </w:rPr>
      </w:pPr>
    </w:p>
    <w:p w:rsidR="00F07649" w:rsidRPr="00AD2A13" w:rsidRDefault="00F07649">
      <w:pPr>
        <w:autoSpaceDE w:val="0"/>
        <w:jc w:val="center"/>
        <w:rPr>
          <w:b/>
          <w:bCs/>
          <w:sz w:val="22"/>
          <w:szCs w:val="22"/>
        </w:rPr>
      </w:pPr>
      <w:r w:rsidRPr="00AD2A13">
        <w:rPr>
          <w:b/>
          <w:bCs/>
          <w:sz w:val="22"/>
          <w:szCs w:val="22"/>
        </w:rPr>
        <w:t>DICHIARAZIONE SOSTITUTIVA DI ATTO DI NOTORIETA’</w:t>
      </w:r>
    </w:p>
    <w:p w:rsidR="00F07649" w:rsidRPr="00AD2A13" w:rsidRDefault="00F07649">
      <w:pPr>
        <w:autoSpaceDE w:val="0"/>
        <w:jc w:val="center"/>
        <w:rPr>
          <w:sz w:val="22"/>
          <w:szCs w:val="22"/>
        </w:rPr>
      </w:pPr>
      <w:r w:rsidRPr="00AD2A13">
        <w:rPr>
          <w:b/>
          <w:bCs/>
          <w:sz w:val="22"/>
          <w:szCs w:val="22"/>
        </w:rPr>
        <w:t>(Art. 47 D.P.R. 28.12.2000 n. 445)</w:t>
      </w:r>
    </w:p>
    <w:p w:rsidR="00F07649" w:rsidRPr="00AD2A13" w:rsidRDefault="00F07649">
      <w:pPr>
        <w:autoSpaceDE w:val="0"/>
        <w:jc w:val="both"/>
        <w:rPr>
          <w:sz w:val="22"/>
          <w:szCs w:val="22"/>
        </w:rPr>
      </w:pPr>
    </w:p>
    <w:p w:rsidR="00F07649" w:rsidRPr="00AD2A13" w:rsidRDefault="00F07649">
      <w:pPr>
        <w:autoSpaceDE w:val="0"/>
        <w:jc w:val="both"/>
        <w:rPr>
          <w:sz w:val="22"/>
          <w:szCs w:val="22"/>
        </w:rPr>
      </w:pPr>
      <w:proofErr w:type="gramStart"/>
      <w:r w:rsidRPr="00AD2A13">
        <w:rPr>
          <w:sz w:val="22"/>
          <w:szCs w:val="22"/>
        </w:rPr>
        <w:t>..</w:t>
      </w:r>
      <w:proofErr w:type="gramEnd"/>
      <w:r w:rsidRPr="00AD2A13">
        <w:rPr>
          <w:sz w:val="22"/>
          <w:szCs w:val="22"/>
        </w:rPr>
        <w:t xml:space="preserve">l... </w:t>
      </w:r>
      <w:proofErr w:type="spellStart"/>
      <w:r w:rsidRPr="00AD2A13">
        <w:rPr>
          <w:sz w:val="22"/>
          <w:szCs w:val="22"/>
        </w:rPr>
        <w:t>sottoscritt</w:t>
      </w:r>
      <w:proofErr w:type="spellEnd"/>
      <w:r w:rsidRPr="00AD2A13">
        <w:rPr>
          <w:sz w:val="22"/>
          <w:szCs w:val="22"/>
        </w:rPr>
        <w:t xml:space="preserve">... </w:t>
      </w:r>
    </w:p>
    <w:p w:rsidR="00F07649" w:rsidRPr="00AD2A13" w:rsidRDefault="00F07649">
      <w:pPr>
        <w:autoSpaceDE w:val="0"/>
        <w:jc w:val="both"/>
        <w:rPr>
          <w:sz w:val="22"/>
          <w:szCs w:val="22"/>
        </w:rPr>
      </w:pPr>
      <w:r w:rsidRPr="00AD2A13">
        <w:rPr>
          <w:sz w:val="22"/>
          <w:szCs w:val="22"/>
        </w:rPr>
        <w:t>cognome</w:t>
      </w:r>
      <w:proofErr w:type="gramStart"/>
      <w:r w:rsidRPr="00AD2A13">
        <w:rPr>
          <w:sz w:val="22"/>
          <w:szCs w:val="22"/>
        </w:rPr>
        <w:t xml:space="preserve"> ….</w:t>
      </w:r>
      <w:proofErr w:type="gramEnd"/>
      <w:r w:rsidRPr="00AD2A13">
        <w:rPr>
          <w:sz w:val="22"/>
          <w:szCs w:val="22"/>
        </w:rPr>
        <w:t>…………………………... nome …………</w:t>
      </w:r>
      <w:proofErr w:type="gramStart"/>
      <w:r w:rsidRPr="00AD2A13">
        <w:rPr>
          <w:sz w:val="22"/>
          <w:szCs w:val="22"/>
        </w:rPr>
        <w:t>…….</w:t>
      </w:r>
      <w:proofErr w:type="gramEnd"/>
      <w:r w:rsidRPr="00AD2A13">
        <w:rPr>
          <w:sz w:val="22"/>
          <w:szCs w:val="22"/>
        </w:rPr>
        <w:t xml:space="preserve">.……………. (per le donne indicare il cognome da nubile) </w:t>
      </w:r>
    </w:p>
    <w:p w:rsidR="00F07649" w:rsidRPr="00AD2A13" w:rsidRDefault="00F07649">
      <w:pPr>
        <w:autoSpaceDE w:val="0"/>
        <w:jc w:val="both"/>
        <w:rPr>
          <w:sz w:val="22"/>
          <w:szCs w:val="22"/>
        </w:rPr>
      </w:pPr>
      <w:proofErr w:type="spellStart"/>
      <w:r w:rsidRPr="00AD2A13">
        <w:rPr>
          <w:sz w:val="22"/>
          <w:szCs w:val="22"/>
        </w:rPr>
        <w:t>nat</w:t>
      </w:r>
      <w:proofErr w:type="spellEnd"/>
      <w:r w:rsidRPr="00AD2A13">
        <w:rPr>
          <w:sz w:val="22"/>
          <w:szCs w:val="22"/>
        </w:rPr>
        <w:t>.… a ……………………………………</w:t>
      </w:r>
      <w:proofErr w:type="gramStart"/>
      <w:r w:rsidRPr="00AD2A13">
        <w:rPr>
          <w:sz w:val="22"/>
          <w:szCs w:val="22"/>
        </w:rPr>
        <w:t>…….</w:t>
      </w:r>
      <w:proofErr w:type="gramEnd"/>
      <w:r w:rsidRPr="00AD2A13">
        <w:rPr>
          <w:sz w:val="22"/>
          <w:szCs w:val="22"/>
        </w:rPr>
        <w:t>.…… (</w:t>
      </w:r>
      <w:proofErr w:type="spellStart"/>
      <w:r w:rsidRPr="00AD2A13">
        <w:rPr>
          <w:sz w:val="22"/>
          <w:szCs w:val="22"/>
        </w:rPr>
        <w:t>prov</w:t>
      </w:r>
      <w:proofErr w:type="spellEnd"/>
      <w:proofErr w:type="gramStart"/>
      <w:r w:rsidRPr="00AD2A13">
        <w:rPr>
          <w:sz w:val="22"/>
          <w:szCs w:val="22"/>
        </w:rPr>
        <w:t>…….</w:t>
      </w:r>
      <w:proofErr w:type="gramEnd"/>
      <w:r w:rsidRPr="00AD2A13">
        <w:rPr>
          <w:sz w:val="22"/>
          <w:szCs w:val="22"/>
        </w:rPr>
        <w:t xml:space="preserve">.) </w:t>
      </w:r>
    </w:p>
    <w:p w:rsidR="00F07649" w:rsidRPr="00AD2A13" w:rsidRDefault="00F07649">
      <w:pPr>
        <w:autoSpaceDE w:val="0"/>
        <w:jc w:val="both"/>
        <w:rPr>
          <w:sz w:val="22"/>
          <w:szCs w:val="22"/>
        </w:rPr>
      </w:pPr>
      <w:r w:rsidRPr="00AD2A13">
        <w:rPr>
          <w:sz w:val="22"/>
          <w:szCs w:val="22"/>
        </w:rPr>
        <w:t xml:space="preserve">il ……………………………… </w:t>
      </w:r>
    </w:p>
    <w:p w:rsidR="00F07649" w:rsidRPr="00AD2A13" w:rsidRDefault="00F07649">
      <w:pPr>
        <w:autoSpaceDE w:val="0"/>
        <w:jc w:val="both"/>
        <w:rPr>
          <w:sz w:val="22"/>
          <w:szCs w:val="22"/>
        </w:rPr>
      </w:pPr>
      <w:r w:rsidRPr="00AD2A13">
        <w:rPr>
          <w:sz w:val="22"/>
          <w:szCs w:val="22"/>
        </w:rPr>
        <w:t xml:space="preserve">e residente in …………………………………………… (prov. ………) </w:t>
      </w:r>
    </w:p>
    <w:p w:rsidR="00F07649" w:rsidRPr="00AD2A13" w:rsidRDefault="00F07649">
      <w:pPr>
        <w:autoSpaceDE w:val="0"/>
        <w:jc w:val="both"/>
        <w:rPr>
          <w:sz w:val="22"/>
          <w:szCs w:val="22"/>
        </w:rPr>
      </w:pPr>
      <w:r w:rsidRPr="00AD2A13">
        <w:rPr>
          <w:sz w:val="22"/>
          <w:szCs w:val="22"/>
        </w:rPr>
        <w:t xml:space="preserve">via …………………………………………………………………… n. …………… </w:t>
      </w:r>
    </w:p>
    <w:p w:rsidR="00670200" w:rsidRPr="00AD2A13" w:rsidRDefault="00670200">
      <w:pPr>
        <w:autoSpaceDE w:val="0"/>
        <w:jc w:val="both"/>
        <w:rPr>
          <w:sz w:val="22"/>
          <w:szCs w:val="22"/>
        </w:rPr>
      </w:pPr>
    </w:p>
    <w:p w:rsidR="00F07649" w:rsidRPr="00AD2A13" w:rsidRDefault="00F07649">
      <w:pPr>
        <w:autoSpaceDE w:val="0"/>
        <w:jc w:val="center"/>
        <w:rPr>
          <w:sz w:val="22"/>
          <w:szCs w:val="22"/>
        </w:rPr>
      </w:pPr>
      <w:r w:rsidRPr="00AD2A13">
        <w:rPr>
          <w:sz w:val="22"/>
          <w:szCs w:val="22"/>
        </w:rPr>
        <w:t>D I C H I A R A</w:t>
      </w:r>
    </w:p>
    <w:p w:rsidR="00670200" w:rsidRPr="00AD2A13" w:rsidRDefault="00670200">
      <w:pPr>
        <w:autoSpaceDE w:val="0"/>
        <w:jc w:val="center"/>
        <w:rPr>
          <w:sz w:val="22"/>
          <w:szCs w:val="22"/>
        </w:rPr>
      </w:pPr>
    </w:p>
    <w:p w:rsidR="00F07649" w:rsidRPr="00AD2A13" w:rsidRDefault="00670200">
      <w:pPr>
        <w:autoSpaceDE w:val="0"/>
        <w:jc w:val="both"/>
        <w:rPr>
          <w:sz w:val="22"/>
          <w:szCs w:val="22"/>
        </w:rPr>
      </w:pPr>
      <w:r w:rsidRPr="00AD2A13">
        <w:rPr>
          <w:sz w:val="22"/>
          <w:szCs w:val="22"/>
        </w:rPr>
        <w:t>c</w:t>
      </w:r>
      <w:r w:rsidR="00F07649" w:rsidRPr="00AD2A13">
        <w:rPr>
          <w:sz w:val="22"/>
          <w:szCs w:val="22"/>
        </w:rPr>
        <w:t>he le copie semplici, che si allegano alla presente, dei titoli che si producono ai fini della valutazione comparativa, elencati di seguito, sono conformi agli originali:</w:t>
      </w:r>
    </w:p>
    <w:p w:rsidR="00F07649" w:rsidRPr="00AD2A13" w:rsidRDefault="00F07649">
      <w:pPr>
        <w:autoSpaceDE w:val="0"/>
        <w:jc w:val="both"/>
        <w:rPr>
          <w:sz w:val="22"/>
          <w:szCs w:val="22"/>
        </w:rPr>
      </w:pPr>
      <w:r w:rsidRPr="00AD2A13">
        <w:rPr>
          <w:sz w:val="22"/>
          <w:szCs w:val="22"/>
        </w:rPr>
        <w:t>……………………………………………………………………………………………………………………………………………………………………………………………………………………………………………………………………………………………………………………………………………………………………………………………………………………………………………………………………………………………………………………………………………………………………………………………………………………………………………………………………………………………………………………………………………………………………………………………………………………………………………………………………………………………………………………………………………………………………………………………………………………………………………………………………………………………………………………………………………………………………………………………………………………………………………………………………………………………………………………………………………………………………………………………………………………………………………………………………………………………………………………………………………………………………………………………………………………………………………………………………</w:t>
      </w:r>
      <w:r w:rsidR="00670200" w:rsidRPr="00AD2A13">
        <w:rPr>
          <w:sz w:val="22"/>
          <w:szCs w:val="22"/>
        </w:rPr>
        <w:t>…………</w:t>
      </w:r>
      <w:r w:rsidRPr="00AD2A13">
        <w:rPr>
          <w:sz w:val="22"/>
          <w:szCs w:val="22"/>
        </w:rPr>
        <w:t>……</w:t>
      </w:r>
    </w:p>
    <w:p w:rsidR="00F07649" w:rsidRPr="00AD2A13" w:rsidRDefault="00F07649">
      <w:pPr>
        <w:autoSpaceDE w:val="0"/>
        <w:jc w:val="both"/>
        <w:rPr>
          <w:sz w:val="22"/>
          <w:szCs w:val="22"/>
        </w:rPr>
      </w:pPr>
    </w:p>
    <w:p w:rsidR="00F07649" w:rsidRPr="00AD2A13" w:rsidRDefault="00F07649">
      <w:pPr>
        <w:autoSpaceDE w:val="0"/>
        <w:jc w:val="both"/>
        <w:rPr>
          <w:sz w:val="20"/>
          <w:szCs w:val="20"/>
        </w:rPr>
      </w:pPr>
      <w:r w:rsidRPr="00AD2A13">
        <w:rPr>
          <w:sz w:val="20"/>
          <w:szCs w:val="20"/>
        </w:rPr>
        <w:t>Il sottoscritto dichiara di essere a conoscenza delle sanzioni penali cui incorre in caso di dichiarazione mendace, formazione o uso di atti falsi, come previsto dall’art.76 del D.P.R. 28.12.2000, n. 445.</w:t>
      </w:r>
    </w:p>
    <w:p w:rsidR="00F07649" w:rsidRPr="00AD2A13" w:rsidRDefault="00F07649">
      <w:pPr>
        <w:autoSpaceDE w:val="0"/>
        <w:jc w:val="both"/>
        <w:rPr>
          <w:sz w:val="20"/>
          <w:szCs w:val="20"/>
        </w:rPr>
      </w:pPr>
      <w:r w:rsidRPr="00AD2A13">
        <w:rPr>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F07649" w:rsidRPr="00AD2A13" w:rsidRDefault="00F07649">
      <w:pPr>
        <w:autoSpaceDE w:val="0"/>
        <w:jc w:val="both"/>
        <w:rPr>
          <w:sz w:val="20"/>
          <w:szCs w:val="20"/>
        </w:rPr>
      </w:pPr>
      <w:r w:rsidRPr="00AD2A13">
        <w:rPr>
          <w:sz w:val="20"/>
          <w:szCs w:val="20"/>
        </w:rPr>
        <w:t xml:space="preserve">Il sottoscritto, ai sensi del </w:t>
      </w:r>
      <w:proofErr w:type="spellStart"/>
      <w:proofErr w:type="gramStart"/>
      <w:r w:rsidRPr="00AD2A13">
        <w:rPr>
          <w:sz w:val="20"/>
          <w:szCs w:val="20"/>
        </w:rPr>
        <w:t>D.Lgs</w:t>
      </w:r>
      <w:proofErr w:type="gramEnd"/>
      <w:r w:rsidRPr="00AD2A13">
        <w:rPr>
          <w:sz w:val="20"/>
          <w:szCs w:val="20"/>
        </w:rPr>
        <w:t>.</w:t>
      </w:r>
      <w:proofErr w:type="spellEnd"/>
      <w:r w:rsidRPr="00AD2A13">
        <w:rPr>
          <w:sz w:val="20"/>
          <w:szCs w:val="20"/>
        </w:rPr>
        <w:t xml:space="preserve"> 196/2003 (codice in materia di protezione dei dati personali), dichiara di essere a conoscenza che i propri dati saranno trattati dall’Università per assolvere agli scopi istituzionali ed al principio di pertinenza. </w:t>
      </w:r>
    </w:p>
    <w:p w:rsidR="00F07649" w:rsidRPr="00AD2A13" w:rsidRDefault="00F07649">
      <w:pPr>
        <w:autoSpaceDE w:val="0"/>
        <w:jc w:val="both"/>
        <w:rPr>
          <w:sz w:val="20"/>
          <w:szCs w:val="20"/>
        </w:rPr>
      </w:pPr>
      <w:r w:rsidRPr="00AD2A13">
        <w:rPr>
          <w:sz w:val="20"/>
          <w:szCs w:val="20"/>
        </w:rPr>
        <w:t>Il sottoscritto allega fotocopia di documento di identità in corso di validità</w:t>
      </w:r>
      <w:r w:rsidR="00670200" w:rsidRPr="00AD2A13">
        <w:rPr>
          <w:sz w:val="20"/>
          <w:szCs w:val="20"/>
        </w:rPr>
        <w:t xml:space="preserve"> </w:t>
      </w:r>
      <w:r w:rsidRPr="00AD2A13">
        <w:rPr>
          <w:sz w:val="20"/>
          <w:szCs w:val="20"/>
          <w:vertAlign w:val="superscript"/>
        </w:rPr>
        <w:t>5</w:t>
      </w:r>
      <w:r w:rsidRPr="00AD2A13">
        <w:rPr>
          <w:sz w:val="20"/>
          <w:szCs w:val="20"/>
        </w:rPr>
        <w:t>.</w:t>
      </w:r>
    </w:p>
    <w:p w:rsidR="00F07649" w:rsidRPr="00AD2A13" w:rsidRDefault="00F07649">
      <w:pPr>
        <w:autoSpaceDE w:val="0"/>
        <w:jc w:val="both"/>
        <w:rPr>
          <w:sz w:val="22"/>
          <w:szCs w:val="22"/>
        </w:rPr>
      </w:pPr>
    </w:p>
    <w:p w:rsidR="00F07649" w:rsidRPr="00AD2A13" w:rsidRDefault="00F07649">
      <w:pPr>
        <w:autoSpaceDE w:val="0"/>
        <w:rPr>
          <w:sz w:val="22"/>
          <w:szCs w:val="22"/>
        </w:rPr>
      </w:pPr>
      <w:r w:rsidRPr="00AD2A13">
        <w:rPr>
          <w:sz w:val="22"/>
          <w:szCs w:val="22"/>
        </w:rPr>
        <w:t>…………………………</w:t>
      </w:r>
      <w:r w:rsidR="00670200" w:rsidRPr="00AD2A13">
        <w:rPr>
          <w:sz w:val="22"/>
          <w:szCs w:val="22"/>
        </w:rPr>
        <w:t>..</w:t>
      </w:r>
      <w:r w:rsidRPr="00AD2A13">
        <w:rPr>
          <w:sz w:val="22"/>
          <w:szCs w:val="22"/>
        </w:rPr>
        <w:t xml:space="preserve">…… </w:t>
      </w:r>
    </w:p>
    <w:p w:rsidR="00F07649" w:rsidRPr="00AD2A13" w:rsidRDefault="00F07649">
      <w:pPr>
        <w:autoSpaceDE w:val="0"/>
        <w:rPr>
          <w:sz w:val="22"/>
          <w:szCs w:val="22"/>
        </w:rPr>
      </w:pPr>
      <w:r w:rsidRPr="00AD2A13">
        <w:rPr>
          <w:sz w:val="22"/>
          <w:szCs w:val="22"/>
        </w:rPr>
        <w:t>(Luogo e Data)</w:t>
      </w:r>
    </w:p>
    <w:p w:rsidR="00670200" w:rsidRPr="00AD2A13" w:rsidRDefault="00670200">
      <w:pPr>
        <w:autoSpaceDE w:val="0"/>
        <w:rPr>
          <w:sz w:val="22"/>
          <w:szCs w:val="22"/>
        </w:rPr>
      </w:pPr>
    </w:p>
    <w:p w:rsidR="00670200" w:rsidRPr="00AD2A13" w:rsidRDefault="00670200">
      <w:pPr>
        <w:autoSpaceDE w:val="0"/>
        <w:rPr>
          <w:sz w:val="22"/>
          <w:szCs w:val="22"/>
        </w:rPr>
      </w:pPr>
    </w:p>
    <w:p w:rsidR="00F07649" w:rsidRPr="00AD2A13" w:rsidRDefault="00670200">
      <w:pPr>
        <w:autoSpaceDE w:val="0"/>
        <w:rPr>
          <w:sz w:val="22"/>
          <w:szCs w:val="22"/>
        </w:rPr>
      </w:pPr>
      <w:r w:rsidRPr="00AD2A13">
        <w:rPr>
          <w:sz w:val="22"/>
          <w:szCs w:val="22"/>
        </w:rPr>
        <w:t>……………</w:t>
      </w:r>
      <w:r w:rsidR="00F07649" w:rsidRPr="00AD2A13">
        <w:rPr>
          <w:sz w:val="22"/>
          <w:szCs w:val="22"/>
        </w:rPr>
        <w:t>……………</w:t>
      </w:r>
      <w:r w:rsidRPr="00AD2A13">
        <w:rPr>
          <w:sz w:val="22"/>
          <w:szCs w:val="22"/>
        </w:rPr>
        <w:t>.</w:t>
      </w:r>
      <w:r w:rsidR="00F07649" w:rsidRPr="00AD2A13">
        <w:rPr>
          <w:sz w:val="22"/>
          <w:szCs w:val="22"/>
        </w:rPr>
        <w:t xml:space="preserve">…….. </w:t>
      </w:r>
    </w:p>
    <w:p w:rsidR="00F07649" w:rsidRPr="00AD2A13" w:rsidRDefault="00F07649">
      <w:pPr>
        <w:autoSpaceDE w:val="0"/>
      </w:pPr>
      <w:r w:rsidRPr="00AD2A13">
        <w:rPr>
          <w:sz w:val="22"/>
          <w:szCs w:val="22"/>
        </w:rPr>
        <w:t xml:space="preserve">Firma </w:t>
      </w:r>
      <w:r w:rsidRPr="00AD2A13">
        <w:rPr>
          <w:sz w:val="22"/>
          <w:szCs w:val="22"/>
          <w:vertAlign w:val="superscript"/>
        </w:rPr>
        <w:t>6</w:t>
      </w:r>
    </w:p>
    <w:p w:rsidR="00F07649" w:rsidRPr="00AD2A13" w:rsidRDefault="00F07649">
      <w:pPr>
        <w:autoSpaceDE w:val="0"/>
        <w:jc w:val="both"/>
        <w:rPr>
          <w:sz w:val="18"/>
          <w:szCs w:val="18"/>
        </w:rPr>
      </w:pPr>
    </w:p>
    <w:p w:rsidR="00E5147C" w:rsidRPr="00AD2A13" w:rsidRDefault="00E5147C">
      <w:pPr>
        <w:autoSpaceDE w:val="0"/>
        <w:jc w:val="both"/>
        <w:rPr>
          <w:sz w:val="18"/>
          <w:szCs w:val="18"/>
        </w:rPr>
      </w:pPr>
    </w:p>
    <w:p w:rsidR="00E80EE0" w:rsidRPr="00AD2A13" w:rsidRDefault="00E80EE0">
      <w:pPr>
        <w:autoSpaceDE w:val="0"/>
        <w:jc w:val="both"/>
        <w:rPr>
          <w:sz w:val="18"/>
          <w:szCs w:val="18"/>
        </w:rPr>
      </w:pPr>
    </w:p>
    <w:p w:rsidR="00F07649" w:rsidRPr="00AD2A13" w:rsidRDefault="00F07649">
      <w:pPr>
        <w:autoSpaceDE w:val="0"/>
        <w:jc w:val="both"/>
        <w:rPr>
          <w:sz w:val="18"/>
          <w:szCs w:val="18"/>
          <w:vertAlign w:val="superscript"/>
        </w:rPr>
      </w:pPr>
      <w:r w:rsidRPr="00AD2A13">
        <w:rPr>
          <w:sz w:val="18"/>
          <w:szCs w:val="18"/>
          <w:vertAlign w:val="superscript"/>
        </w:rPr>
        <w:t>5</w:t>
      </w:r>
      <w:r w:rsidRPr="00AD2A13">
        <w:rPr>
          <w:sz w:val="18"/>
          <w:szCs w:val="18"/>
        </w:rPr>
        <w:t xml:space="preserve"> La fotocopia del documento di identità in corso di validità è obbligatoria, pena la nullità della dichiarazione.</w:t>
      </w:r>
    </w:p>
    <w:p w:rsidR="00F07649" w:rsidRPr="00E5147C" w:rsidRDefault="00F07649" w:rsidP="00670200">
      <w:pPr>
        <w:autoSpaceDE w:val="0"/>
        <w:jc w:val="both"/>
        <w:rPr>
          <w:sz w:val="18"/>
          <w:szCs w:val="18"/>
        </w:rPr>
      </w:pPr>
      <w:r w:rsidRPr="00AD2A13">
        <w:rPr>
          <w:sz w:val="18"/>
          <w:szCs w:val="18"/>
          <w:vertAlign w:val="superscript"/>
        </w:rPr>
        <w:t>6</w:t>
      </w:r>
      <w:r w:rsidRPr="00AD2A13">
        <w:rPr>
          <w:sz w:val="18"/>
          <w:szCs w:val="18"/>
        </w:rPr>
        <w:t xml:space="preserve"> La firma è obbligatoria, pena la nullità della dichiarazione, e deve essere leggibile.</w:t>
      </w:r>
    </w:p>
    <w:sectPr w:rsidR="00F07649" w:rsidRPr="00E5147C" w:rsidSect="003B1EBA">
      <w:pgSz w:w="12240" w:h="15840"/>
      <w:pgMar w:top="709" w:right="2693" w:bottom="851"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2"/>
        <w:szCs w:val="22"/>
        <w:shd w:val="clear" w:color="auto" w:fill="FFFF00"/>
      </w:rPr>
    </w:lvl>
  </w:abstractNum>
  <w:abstractNum w:abstractNumId="3" w15:restartNumberingAfterBreak="0">
    <w:nsid w:val="00000004"/>
    <w:multiLevelType w:val="singleLevel"/>
    <w:tmpl w:val="00000004"/>
    <w:name w:val="WW8Num18"/>
    <w:lvl w:ilvl="0">
      <w:start w:val="1"/>
      <w:numFmt w:val="decimal"/>
      <w:lvlText w:val="%1)"/>
      <w:lvlJc w:val="left"/>
      <w:pPr>
        <w:tabs>
          <w:tab w:val="num" w:pos="0"/>
        </w:tabs>
        <w:ind w:left="720" w:hanging="360"/>
      </w:pPr>
      <w:rPr>
        <w:rFonts w:hint="default"/>
        <w:sz w:val="22"/>
        <w:szCs w:val="22"/>
      </w:rPr>
    </w:lvl>
  </w:abstractNum>
  <w:abstractNum w:abstractNumId="4" w15:restartNumberingAfterBreak="0">
    <w:nsid w:val="00000005"/>
    <w:multiLevelType w:val="multilevel"/>
    <w:tmpl w:val="00000005"/>
    <w:name w:val="WW8Num1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22"/>
    <w:lvl w:ilvl="0">
      <w:start w:val="1"/>
      <w:numFmt w:val="decimal"/>
      <w:lvlText w:val="%1."/>
      <w:lvlJc w:val="left"/>
      <w:pPr>
        <w:tabs>
          <w:tab w:val="num" w:pos="0"/>
        </w:tabs>
        <w:ind w:left="720" w:hanging="360"/>
      </w:pPr>
      <w:rPr>
        <w:rFonts w:hint="default"/>
        <w:sz w:val="22"/>
        <w:szCs w:val="22"/>
      </w:rPr>
    </w:lvl>
  </w:abstractNum>
  <w:abstractNum w:abstractNumId="6" w15:restartNumberingAfterBreak="0">
    <w:nsid w:val="04FC619E"/>
    <w:multiLevelType w:val="hybridMultilevel"/>
    <w:tmpl w:val="22A8F3B4"/>
    <w:lvl w:ilvl="0" w:tplc="7AE646F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790611"/>
    <w:multiLevelType w:val="hybridMultilevel"/>
    <w:tmpl w:val="DEA06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0B6A9A"/>
    <w:multiLevelType w:val="hybridMultilevel"/>
    <w:tmpl w:val="C1BCD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FB644A"/>
    <w:multiLevelType w:val="hybridMultilevel"/>
    <w:tmpl w:val="7132FA86"/>
    <w:lvl w:ilvl="0" w:tplc="50006DBA">
      <w:start w:val="201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040DD2"/>
    <w:multiLevelType w:val="hybridMultilevel"/>
    <w:tmpl w:val="FF60C6D8"/>
    <w:lvl w:ilvl="0" w:tplc="1820FDA4">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8B50B3"/>
    <w:multiLevelType w:val="hybridMultilevel"/>
    <w:tmpl w:val="41E45E46"/>
    <w:lvl w:ilvl="0" w:tplc="000AC092">
      <w:numFmt w:val="bullet"/>
      <w:lvlText w:val="-"/>
      <w:lvlJc w:val="left"/>
      <w:pPr>
        <w:ind w:left="2203" w:hanging="360"/>
      </w:pPr>
      <w:rPr>
        <w:rFonts w:ascii="Calibri" w:eastAsia="Times New Roman" w:hAnsi="Calibri" w:cs="Arial"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12" w15:restartNumberingAfterBreak="0">
    <w:nsid w:val="18B20FAA"/>
    <w:multiLevelType w:val="singleLevel"/>
    <w:tmpl w:val="00000004"/>
    <w:lvl w:ilvl="0">
      <w:start w:val="1"/>
      <w:numFmt w:val="decimal"/>
      <w:lvlText w:val="%1)"/>
      <w:lvlJc w:val="left"/>
      <w:pPr>
        <w:tabs>
          <w:tab w:val="num" w:pos="0"/>
        </w:tabs>
        <w:ind w:left="720" w:hanging="360"/>
      </w:pPr>
      <w:rPr>
        <w:rFonts w:hint="default"/>
        <w:sz w:val="22"/>
        <w:szCs w:val="22"/>
      </w:rPr>
    </w:lvl>
  </w:abstractNum>
  <w:abstractNum w:abstractNumId="13" w15:restartNumberingAfterBreak="0">
    <w:nsid w:val="1CEB101A"/>
    <w:multiLevelType w:val="hybridMultilevel"/>
    <w:tmpl w:val="F23ED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671D8"/>
    <w:multiLevelType w:val="hybridMultilevel"/>
    <w:tmpl w:val="56C89788"/>
    <w:lvl w:ilvl="0" w:tplc="721630B0">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B80635"/>
    <w:multiLevelType w:val="hybridMultilevel"/>
    <w:tmpl w:val="84B0C24A"/>
    <w:lvl w:ilvl="0" w:tplc="7AE646F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9F32F8"/>
    <w:multiLevelType w:val="hybridMultilevel"/>
    <w:tmpl w:val="39BC4620"/>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7" w15:restartNumberingAfterBreak="0">
    <w:nsid w:val="38D863B4"/>
    <w:multiLevelType w:val="hybridMultilevel"/>
    <w:tmpl w:val="780CEA88"/>
    <w:lvl w:ilvl="0" w:tplc="50006DBA">
      <w:start w:val="201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401332"/>
    <w:multiLevelType w:val="hybridMultilevel"/>
    <w:tmpl w:val="1E422E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1B011F1"/>
    <w:multiLevelType w:val="hybridMultilevel"/>
    <w:tmpl w:val="3D101E3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5C2288"/>
    <w:multiLevelType w:val="hybridMultilevel"/>
    <w:tmpl w:val="ECC866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DE141A"/>
    <w:multiLevelType w:val="hybridMultilevel"/>
    <w:tmpl w:val="9FC24E4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5CB252A6"/>
    <w:multiLevelType w:val="hybridMultilevel"/>
    <w:tmpl w:val="0504E9C8"/>
    <w:lvl w:ilvl="0" w:tplc="1A327A7A">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5FC5478"/>
    <w:multiLevelType w:val="multilevel"/>
    <w:tmpl w:val="B09245C0"/>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65222D4"/>
    <w:multiLevelType w:val="hybridMultilevel"/>
    <w:tmpl w:val="90AEC8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B865B7"/>
    <w:multiLevelType w:val="singleLevel"/>
    <w:tmpl w:val="00000004"/>
    <w:lvl w:ilvl="0">
      <w:start w:val="1"/>
      <w:numFmt w:val="decimal"/>
      <w:lvlText w:val="%1)"/>
      <w:lvlJc w:val="left"/>
      <w:pPr>
        <w:tabs>
          <w:tab w:val="num" w:pos="0"/>
        </w:tabs>
        <w:ind w:left="720" w:hanging="360"/>
      </w:pPr>
      <w:rPr>
        <w:rFonts w:hint="default"/>
        <w:sz w:val="22"/>
        <w:szCs w:val="22"/>
      </w:rPr>
    </w:lvl>
  </w:abstractNum>
  <w:abstractNum w:abstractNumId="26" w15:restartNumberingAfterBreak="0">
    <w:nsid w:val="6ACC5547"/>
    <w:multiLevelType w:val="hybridMultilevel"/>
    <w:tmpl w:val="8F8C74D8"/>
    <w:lvl w:ilvl="0" w:tplc="50006DBA">
      <w:start w:val="201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95E63F4"/>
    <w:multiLevelType w:val="hybridMultilevel"/>
    <w:tmpl w:val="9FCE2062"/>
    <w:lvl w:ilvl="0" w:tplc="3E721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B9A28B4"/>
    <w:multiLevelType w:val="multilevel"/>
    <w:tmpl w:val="6B68DFE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7"/>
  </w:num>
  <w:num w:numId="9">
    <w:abstractNumId w:val="15"/>
  </w:num>
  <w:num w:numId="10">
    <w:abstractNumId w:val="6"/>
  </w:num>
  <w:num w:numId="11">
    <w:abstractNumId w:val="8"/>
  </w:num>
  <w:num w:numId="12">
    <w:abstractNumId w:val="11"/>
  </w:num>
  <w:num w:numId="13">
    <w:abstractNumId w:val="14"/>
  </w:num>
  <w:num w:numId="14">
    <w:abstractNumId w:val="21"/>
  </w:num>
  <w:num w:numId="15">
    <w:abstractNumId w:val="16"/>
  </w:num>
  <w:num w:numId="16">
    <w:abstractNumId w:val="17"/>
  </w:num>
  <w:num w:numId="17">
    <w:abstractNumId w:val="10"/>
  </w:num>
  <w:num w:numId="18">
    <w:abstractNumId w:val="9"/>
  </w:num>
  <w:num w:numId="19">
    <w:abstractNumId w:val="13"/>
  </w:num>
  <w:num w:numId="20">
    <w:abstractNumId w:val="26"/>
  </w:num>
  <w:num w:numId="21">
    <w:abstractNumId w:val="22"/>
  </w:num>
  <w:num w:numId="22">
    <w:abstractNumId w:val="20"/>
  </w:num>
  <w:num w:numId="23">
    <w:abstractNumId w:val="19"/>
  </w:num>
  <w:num w:numId="24">
    <w:abstractNumId w:val="28"/>
  </w:num>
  <w:num w:numId="25">
    <w:abstractNumId w:val="23"/>
  </w:num>
  <w:num w:numId="26">
    <w:abstractNumId w:val="24"/>
  </w:num>
  <w:num w:numId="27">
    <w:abstractNumId w:val="12"/>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193984"/>
    <w:rsid w:val="0000736E"/>
    <w:rsid w:val="000239A2"/>
    <w:rsid w:val="00030FB3"/>
    <w:rsid w:val="000441C6"/>
    <w:rsid w:val="00047B3E"/>
    <w:rsid w:val="0005532D"/>
    <w:rsid w:val="00091DCE"/>
    <w:rsid w:val="0009351F"/>
    <w:rsid w:val="00097C20"/>
    <w:rsid w:val="000C7157"/>
    <w:rsid w:val="000F7D28"/>
    <w:rsid w:val="0011031D"/>
    <w:rsid w:val="0012378B"/>
    <w:rsid w:val="001242FF"/>
    <w:rsid w:val="0014320B"/>
    <w:rsid w:val="0015737E"/>
    <w:rsid w:val="001722D4"/>
    <w:rsid w:val="00183CC8"/>
    <w:rsid w:val="00192B40"/>
    <w:rsid w:val="00193984"/>
    <w:rsid w:val="001A1FBB"/>
    <w:rsid w:val="001B7ED8"/>
    <w:rsid w:val="001D0EA1"/>
    <w:rsid w:val="001E7B26"/>
    <w:rsid w:val="001F03CE"/>
    <w:rsid w:val="001F58FF"/>
    <w:rsid w:val="00234DCA"/>
    <w:rsid w:val="00250662"/>
    <w:rsid w:val="00282254"/>
    <w:rsid w:val="002A2AF1"/>
    <w:rsid w:val="002A7047"/>
    <w:rsid w:val="002B1459"/>
    <w:rsid w:val="00304BA9"/>
    <w:rsid w:val="00312B23"/>
    <w:rsid w:val="003168D2"/>
    <w:rsid w:val="00334182"/>
    <w:rsid w:val="003437F5"/>
    <w:rsid w:val="003B1EBA"/>
    <w:rsid w:val="003F0497"/>
    <w:rsid w:val="003F4607"/>
    <w:rsid w:val="003F7CA1"/>
    <w:rsid w:val="00406C3B"/>
    <w:rsid w:val="00470462"/>
    <w:rsid w:val="004A18E4"/>
    <w:rsid w:val="004D1B3F"/>
    <w:rsid w:val="0053779F"/>
    <w:rsid w:val="00563634"/>
    <w:rsid w:val="00594FBA"/>
    <w:rsid w:val="005B4431"/>
    <w:rsid w:val="005C6D5C"/>
    <w:rsid w:val="005D19D9"/>
    <w:rsid w:val="005F5BAA"/>
    <w:rsid w:val="006058B9"/>
    <w:rsid w:val="00611AD3"/>
    <w:rsid w:val="00614774"/>
    <w:rsid w:val="006547EE"/>
    <w:rsid w:val="00656802"/>
    <w:rsid w:val="0066066C"/>
    <w:rsid w:val="00670200"/>
    <w:rsid w:val="006728C5"/>
    <w:rsid w:val="0067342E"/>
    <w:rsid w:val="00683184"/>
    <w:rsid w:val="006A3741"/>
    <w:rsid w:val="006B7733"/>
    <w:rsid w:val="006D1B8F"/>
    <w:rsid w:val="006D5E57"/>
    <w:rsid w:val="006E224A"/>
    <w:rsid w:val="006F7568"/>
    <w:rsid w:val="00701C27"/>
    <w:rsid w:val="007040D3"/>
    <w:rsid w:val="007064BF"/>
    <w:rsid w:val="00720B82"/>
    <w:rsid w:val="00723DCD"/>
    <w:rsid w:val="007302DC"/>
    <w:rsid w:val="00731E5E"/>
    <w:rsid w:val="0075418E"/>
    <w:rsid w:val="007623BF"/>
    <w:rsid w:val="0076424A"/>
    <w:rsid w:val="00776CA3"/>
    <w:rsid w:val="007A0294"/>
    <w:rsid w:val="007C53F3"/>
    <w:rsid w:val="007F4053"/>
    <w:rsid w:val="00806F37"/>
    <w:rsid w:val="008161DE"/>
    <w:rsid w:val="00826389"/>
    <w:rsid w:val="008317DB"/>
    <w:rsid w:val="00831C31"/>
    <w:rsid w:val="008358BB"/>
    <w:rsid w:val="0086736D"/>
    <w:rsid w:val="00867F43"/>
    <w:rsid w:val="00874963"/>
    <w:rsid w:val="00880E8D"/>
    <w:rsid w:val="00881018"/>
    <w:rsid w:val="0089389A"/>
    <w:rsid w:val="008A090A"/>
    <w:rsid w:val="008A1AE1"/>
    <w:rsid w:val="008C268F"/>
    <w:rsid w:val="008D3366"/>
    <w:rsid w:val="008D7354"/>
    <w:rsid w:val="008E0FA5"/>
    <w:rsid w:val="009017DA"/>
    <w:rsid w:val="00932920"/>
    <w:rsid w:val="0095407E"/>
    <w:rsid w:val="00961E1B"/>
    <w:rsid w:val="00983A99"/>
    <w:rsid w:val="009A2A08"/>
    <w:rsid w:val="009A36B2"/>
    <w:rsid w:val="009B49CD"/>
    <w:rsid w:val="009C0764"/>
    <w:rsid w:val="009C4B0F"/>
    <w:rsid w:val="009F4279"/>
    <w:rsid w:val="00A05C3A"/>
    <w:rsid w:val="00A24F42"/>
    <w:rsid w:val="00A27EE8"/>
    <w:rsid w:val="00A30182"/>
    <w:rsid w:val="00A651A8"/>
    <w:rsid w:val="00A66716"/>
    <w:rsid w:val="00A75658"/>
    <w:rsid w:val="00A83A83"/>
    <w:rsid w:val="00A862C7"/>
    <w:rsid w:val="00AA4BC7"/>
    <w:rsid w:val="00AD2A13"/>
    <w:rsid w:val="00B05E48"/>
    <w:rsid w:val="00B70FEB"/>
    <w:rsid w:val="00B90499"/>
    <w:rsid w:val="00B925C4"/>
    <w:rsid w:val="00BA7A60"/>
    <w:rsid w:val="00BB4694"/>
    <w:rsid w:val="00BB76DF"/>
    <w:rsid w:val="00BD1059"/>
    <w:rsid w:val="00BD3174"/>
    <w:rsid w:val="00BE551E"/>
    <w:rsid w:val="00C20EBB"/>
    <w:rsid w:val="00C36666"/>
    <w:rsid w:val="00C57710"/>
    <w:rsid w:val="00C658B5"/>
    <w:rsid w:val="00CA161C"/>
    <w:rsid w:val="00CC66F6"/>
    <w:rsid w:val="00D14C68"/>
    <w:rsid w:val="00D364FC"/>
    <w:rsid w:val="00D369CA"/>
    <w:rsid w:val="00D654B2"/>
    <w:rsid w:val="00DB315D"/>
    <w:rsid w:val="00DC75AA"/>
    <w:rsid w:val="00DE58ED"/>
    <w:rsid w:val="00DE5DE1"/>
    <w:rsid w:val="00DF4D61"/>
    <w:rsid w:val="00E178DF"/>
    <w:rsid w:val="00E24CB4"/>
    <w:rsid w:val="00E3251B"/>
    <w:rsid w:val="00E328F2"/>
    <w:rsid w:val="00E344DE"/>
    <w:rsid w:val="00E35404"/>
    <w:rsid w:val="00E43CD5"/>
    <w:rsid w:val="00E5147C"/>
    <w:rsid w:val="00E70C36"/>
    <w:rsid w:val="00E80EE0"/>
    <w:rsid w:val="00E80F46"/>
    <w:rsid w:val="00E843CB"/>
    <w:rsid w:val="00E84B42"/>
    <w:rsid w:val="00E870F2"/>
    <w:rsid w:val="00E92A0E"/>
    <w:rsid w:val="00EA3E74"/>
    <w:rsid w:val="00EB2B5F"/>
    <w:rsid w:val="00F07649"/>
    <w:rsid w:val="00F40496"/>
    <w:rsid w:val="00F4423B"/>
    <w:rsid w:val="00F46682"/>
    <w:rsid w:val="00F71450"/>
    <w:rsid w:val="00F9682A"/>
    <w:rsid w:val="00FB6D39"/>
    <w:rsid w:val="00FC7EEA"/>
    <w:rsid w:val="00FD1C54"/>
    <w:rsid w:val="00FE40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DB0DCB5-89D7-4480-8D7A-EF1E2D30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7DA"/>
    <w:pPr>
      <w:suppressAutoHyphens/>
    </w:pPr>
    <w:rPr>
      <w:sz w:val="24"/>
      <w:szCs w:val="24"/>
      <w:lang w:eastAsia="ar-SA"/>
    </w:rPr>
  </w:style>
  <w:style w:type="paragraph" w:styleId="Titolo1">
    <w:name w:val="heading 1"/>
    <w:basedOn w:val="Normale"/>
    <w:next w:val="Normale"/>
    <w:qFormat/>
    <w:rsid w:val="006058B9"/>
    <w:pPr>
      <w:keepNext/>
      <w:numPr>
        <w:numId w:val="1"/>
      </w:numPr>
      <w:autoSpaceDE w:val="0"/>
      <w:jc w:val="center"/>
      <w:outlineLvl w:val="0"/>
    </w:pPr>
    <w:rPr>
      <w:rFonts w:ascii="Verdana-Bold" w:hAnsi="Verdana-Bold" w:cs="Verdana-Bold"/>
      <w:b/>
      <w:bCs/>
    </w:rPr>
  </w:style>
  <w:style w:type="paragraph" w:styleId="Titolo2">
    <w:name w:val="heading 2"/>
    <w:basedOn w:val="Normale"/>
    <w:next w:val="Normale"/>
    <w:qFormat/>
    <w:rsid w:val="006058B9"/>
    <w:pPr>
      <w:keepNext/>
      <w:numPr>
        <w:ilvl w:val="1"/>
        <w:numId w:val="1"/>
      </w:numPr>
      <w:autoSpaceDE w:val="0"/>
      <w:jc w:val="center"/>
      <w:outlineLvl w:val="1"/>
    </w:pPr>
    <w:rPr>
      <w:rFonts w:ascii="Verdana-Bold" w:hAnsi="Verdana-Bold" w:cs="Verdana-Bold"/>
      <w:b/>
      <w:bCs/>
      <w:sz w:val="40"/>
      <w:szCs w:val="28"/>
    </w:rPr>
  </w:style>
  <w:style w:type="paragraph" w:styleId="Titolo3">
    <w:name w:val="heading 3"/>
    <w:basedOn w:val="Normale"/>
    <w:next w:val="Normale"/>
    <w:qFormat/>
    <w:rsid w:val="006058B9"/>
    <w:pPr>
      <w:keepNext/>
      <w:numPr>
        <w:ilvl w:val="2"/>
        <w:numId w:val="1"/>
      </w:numPr>
      <w:autoSpaceDE w:val="0"/>
      <w:jc w:val="center"/>
      <w:outlineLvl w:val="2"/>
    </w:pPr>
    <w:rPr>
      <w:rFonts w:ascii="Verdana-Bold" w:hAnsi="Verdana-Bold" w:cs="Verdana-Bold"/>
      <w:b/>
      <w:bCs/>
      <w:sz w:val="28"/>
      <w:szCs w:val="20"/>
    </w:rPr>
  </w:style>
  <w:style w:type="paragraph" w:styleId="Titolo4">
    <w:name w:val="heading 4"/>
    <w:basedOn w:val="Normale"/>
    <w:next w:val="Normale"/>
    <w:qFormat/>
    <w:rsid w:val="006058B9"/>
    <w:pPr>
      <w:keepNext/>
      <w:numPr>
        <w:ilvl w:val="3"/>
        <w:numId w:val="1"/>
      </w:numPr>
      <w:autoSpaceDE w:val="0"/>
      <w:spacing w:line="360" w:lineRule="auto"/>
      <w:jc w:val="center"/>
      <w:outlineLvl w:val="3"/>
    </w:pPr>
    <w:rPr>
      <w:b/>
      <w:bCs/>
      <w:sz w:val="20"/>
      <w:szCs w:val="20"/>
    </w:rPr>
  </w:style>
  <w:style w:type="paragraph" w:styleId="Titolo5">
    <w:name w:val="heading 5"/>
    <w:basedOn w:val="Normale"/>
    <w:next w:val="Normale"/>
    <w:qFormat/>
    <w:rsid w:val="006058B9"/>
    <w:pPr>
      <w:keepNext/>
      <w:numPr>
        <w:ilvl w:val="4"/>
        <w:numId w:val="1"/>
      </w:numPr>
      <w:autoSpaceDE w:val="0"/>
      <w:spacing w:line="360" w:lineRule="auto"/>
      <w:jc w:val="both"/>
      <w:outlineLvl w:val="4"/>
    </w:pPr>
    <w:rPr>
      <w:b/>
      <w:bCs/>
      <w:szCs w:val="20"/>
    </w:rPr>
  </w:style>
  <w:style w:type="paragraph" w:styleId="Titolo7">
    <w:name w:val="heading 7"/>
    <w:basedOn w:val="Normale"/>
    <w:next w:val="Normale"/>
    <w:qFormat/>
    <w:rsid w:val="006058B9"/>
    <w:pPr>
      <w:keepNext/>
      <w:numPr>
        <w:ilvl w:val="6"/>
        <w:numId w:val="1"/>
      </w:numPr>
      <w:pBdr>
        <w:top w:val="single" w:sz="4" w:space="1" w:color="000000"/>
        <w:left w:val="single" w:sz="4" w:space="1" w:color="000000"/>
        <w:bottom w:val="single" w:sz="4" w:space="1" w:color="000000"/>
        <w:right w:val="single" w:sz="4" w:space="1" w:color="000000"/>
      </w:pBdr>
      <w:tabs>
        <w:tab w:val="left" w:pos="4111"/>
        <w:tab w:val="left" w:pos="4536"/>
        <w:tab w:val="left" w:pos="4820"/>
        <w:tab w:val="left" w:pos="5103"/>
        <w:tab w:val="left" w:pos="6237"/>
      </w:tabs>
      <w:ind w:left="0" w:right="282" w:firstLine="0"/>
      <w:jc w:val="both"/>
      <w:outlineLvl w:val="6"/>
    </w:pPr>
  </w:style>
  <w:style w:type="paragraph" w:styleId="Titolo8">
    <w:name w:val="heading 8"/>
    <w:basedOn w:val="Normale"/>
    <w:next w:val="Normale"/>
    <w:qFormat/>
    <w:rsid w:val="006058B9"/>
    <w:pPr>
      <w:keepNext/>
      <w:numPr>
        <w:ilvl w:val="7"/>
        <w:numId w:val="1"/>
      </w:numPr>
      <w:tabs>
        <w:tab w:val="left" w:pos="4536"/>
        <w:tab w:val="left" w:pos="5245"/>
        <w:tab w:val="left" w:pos="6237"/>
      </w:tabs>
      <w:ind w:left="5245" w:right="1133" w:firstLine="0"/>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B9"/>
    <w:rPr>
      <w:rFonts w:ascii="Symbol" w:hAnsi="Symbol" w:cs="Symbol" w:hint="default"/>
    </w:rPr>
  </w:style>
  <w:style w:type="character" w:customStyle="1" w:styleId="WW8Num1z2">
    <w:name w:val="WW8Num1z2"/>
    <w:rsid w:val="006058B9"/>
    <w:rPr>
      <w:rFonts w:ascii="Courier New" w:hAnsi="Courier New" w:cs="Courier New" w:hint="default"/>
    </w:rPr>
  </w:style>
  <w:style w:type="character" w:customStyle="1" w:styleId="WW8Num1z3">
    <w:name w:val="WW8Num1z3"/>
    <w:rsid w:val="006058B9"/>
    <w:rPr>
      <w:rFonts w:ascii="Wingdings" w:hAnsi="Wingdings" w:cs="Wingdings" w:hint="default"/>
    </w:rPr>
  </w:style>
  <w:style w:type="character" w:customStyle="1" w:styleId="WW8Num2z0">
    <w:name w:val="WW8Num2z0"/>
    <w:rsid w:val="006058B9"/>
    <w:rPr>
      <w:rFonts w:ascii="Arial" w:eastAsia="Times New Roman" w:hAnsi="Arial" w:cs="Garamond" w:hint="default"/>
    </w:rPr>
  </w:style>
  <w:style w:type="character" w:customStyle="1" w:styleId="WW8Num2z1">
    <w:name w:val="WW8Num2z1"/>
    <w:rsid w:val="006058B9"/>
    <w:rPr>
      <w:rFonts w:ascii="Courier New" w:hAnsi="Courier New" w:cs="Symbol" w:hint="default"/>
    </w:rPr>
  </w:style>
  <w:style w:type="character" w:customStyle="1" w:styleId="WW8Num2z2">
    <w:name w:val="WW8Num2z2"/>
    <w:rsid w:val="006058B9"/>
    <w:rPr>
      <w:rFonts w:ascii="Wingdings" w:hAnsi="Wingdings" w:cs="Wingdings" w:hint="default"/>
    </w:rPr>
  </w:style>
  <w:style w:type="character" w:customStyle="1" w:styleId="WW8Num2z3">
    <w:name w:val="WW8Num2z3"/>
    <w:rsid w:val="006058B9"/>
    <w:rPr>
      <w:rFonts w:ascii="Symbol" w:hAnsi="Symbol" w:cs="Symbol" w:hint="default"/>
    </w:rPr>
  </w:style>
  <w:style w:type="character" w:customStyle="1" w:styleId="WW8Num3z0">
    <w:name w:val="WW8Num3z0"/>
    <w:rsid w:val="006058B9"/>
    <w:rPr>
      <w:rFonts w:hint="default"/>
      <w:i w:val="0"/>
    </w:rPr>
  </w:style>
  <w:style w:type="character" w:customStyle="1" w:styleId="WW8Num3z1">
    <w:name w:val="WW8Num3z1"/>
    <w:rsid w:val="006058B9"/>
  </w:style>
  <w:style w:type="character" w:customStyle="1" w:styleId="WW8Num3z2">
    <w:name w:val="WW8Num3z2"/>
    <w:rsid w:val="006058B9"/>
  </w:style>
  <w:style w:type="character" w:customStyle="1" w:styleId="WW8Num3z3">
    <w:name w:val="WW8Num3z3"/>
    <w:rsid w:val="006058B9"/>
  </w:style>
  <w:style w:type="character" w:customStyle="1" w:styleId="WW8Num3z4">
    <w:name w:val="WW8Num3z4"/>
    <w:rsid w:val="006058B9"/>
  </w:style>
  <w:style w:type="character" w:customStyle="1" w:styleId="WW8Num3z5">
    <w:name w:val="WW8Num3z5"/>
    <w:rsid w:val="006058B9"/>
  </w:style>
  <w:style w:type="character" w:customStyle="1" w:styleId="WW8Num3z6">
    <w:name w:val="WW8Num3z6"/>
    <w:rsid w:val="006058B9"/>
  </w:style>
  <w:style w:type="character" w:customStyle="1" w:styleId="WW8Num3z7">
    <w:name w:val="WW8Num3z7"/>
    <w:rsid w:val="006058B9"/>
  </w:style>
  <w:style w:type="character" w:customStyle="1" w:styleId="WW8Num3z8">
    <w:name w:val="WW8Num3z8"/>
    <w:rsid w:val="006058B9"/>
  </w:style>
  <w:style w:type="character" w:customStyle="1" w:styleId="WW8Num4z0">
    <w:name w:val="WW8Num4z0"/>
    <w:rsid w:val="006058B9"/>
    <w:rPr>
      <w:rFonts w:ascii="Symbol" w:hAnsi="Symbol" w:cs="Symbol" w:hint="default"/>
    </w:rPr>
  </w:style>
  <w:style w:type="character" w:customStyle="1" w:styleId="WW8Num4z1">
    <w:name w:val="WW8Num4z1"/>
    <w:rsid w:val="006058B9"/>
    <w:rPr>
      <w:rFonts w:ascii="Courier New" w:hAnsi="Courier New" w:cs="Courier New" w:hint="default"/>
    </w:rPr>
  </w:style>
  <w:style w:type="character" w:customStyle="1" w:styleId="WW8Num4z2">
    <w:name w:val="WW8Num4z2"/>
    <w:rsid w:val="006058B9"/>
    <w:rPr>
      <w:rFonts w:ascii="Wingdings" w:hAnsi="Wingdings" w:cs="Wingdings" w:hint="default"/>
    </w:rPr>
  </w:style>
  <w:style w:type="character" w:customStyle="1" w:styleId="WW8Num5z0">
    <w:name w:val="WW8Num5z0"/>
    <w:rsid w:val="006058B9"/>
    <w:rPr>
      <w:rFonts w:hint="default"/>
    </w:rPr>
  </w:style>
  <w:style w:type="character" w:customStyle="1" w:styleId="WW8Num5z1">
    <w:name w:val="WW8Num5z1"/>
    <w:rsid w:val="006058B9"/>
  </w:style>
  <w:style w:type="character" w:customStyle="1" w:styleId="WW8Num5z2">
    <w:name w:val="WW8Num5z2"/>
    <w:rsid w:val="006058B9"/>
  </w:style>
  <w:style w:type="character" w:customStyle="1" w:styleId="WW8Num5z3">
    <w:name w:val="WW8Num5z3"/>
    <w:rsid w:val="006058B9"/>
  </w:style>
  <w:style w:type="character" w:customStyle="1" w:styleId="WW8Num5z4">
    <w:name w:val="WW8Num5z4"/>
    <w:rsid w:val="006058B9"/>
  </w:style>
  <w:style w:type="character" w:customStyle="1" w:styleId="WW8Num5z5">
    <w:name w:val="WW8Num5z5"/>
    <w:rsid w:val="006058B9"/>
  </w:style>
  <w:style w:type="character" w:customStyle="1" w:styleId="WW8Num5z6">
    <w:name w:val="WW8Num5z6"/>
    <w:rsid w:val="006058B9"/>
  </w:style>
  <w:style w:type="character" w:customStyle="1" w:styleId="WW8Num5z7">
    <w:name w:val="WW8Num5z7"/>
    <w:rsid w:val="006058B9"/>
  </w:style>
  <w:style w:type="character" w:customStyle="1" w:styleId="WW8Num5z8">
    <w:name w:val="WW8Num5z8"/>
    <w:rsid w:val="006058B9"/>
  </w:style>
  <w:style w:type="character" w:customStyle="1" w:styleId="WW8Num6z0">
    <w:name w:val="WW8Num6z0"/>
    <w:rsid w:val="006058B9"/>
    <w:rPr>
      <w:rFonts w:hint="default"/>
    </w:rPr>
  </w:style>
  <w:style w:type="character" w:customStyle="1" w:styleId="WW8Num6z1">
    <w:name w:val="WW8Num6z1"/>
    <w:rsid w:val="006058B9"/>
  </w:style>
  <w:style w:type="character" w:customStyle="1" w:styleId="WW8Num6z2">
    <w:name w:val="WW8Num6z2"/>
    <w:rsid w:val="006058B9"/>
  </w:style>
  <w:style w:type="character" w:customStyle="1" w:styleId="WW8Num6z3">
    <w:name w:val="WW8Num6z3"/>
    <w:rsid w:val="006058B9"/>
  </w:style>
  <w:style w:type="character" w:customStyle="1" w:styleId="WW8Num6z4">
    <w:name w:val="WW8Num6z4"/>
    <w:rsid w:val="006058B9"/>
  </w:style>
  <w:style w:type="character" w:customStyle="1" w:styleId="WW8Num6z5">
    <w:name w:val="WW8Num6z5"/>
    <w:rsid w:val="006058B9"/>
  </w:style>
  <w:style w:type="character" w:customStyle="1" w:styleId="WW8Num6z6">
    <w:name w:val="WW8Num6z6"/>
    <w:rsid w:val="006058B9"/>
  </w:style>
  <w:style w:type="character" w:customStyle="1" w:styleId="WW8Num6z7">
    <w:name w:val="WW8Num6z7"/>
    <w:rsid w:val="006058B9"/>
  </w:style>
  <w:style w:type="character" w:customStyle="1" w:styleId="WW8Num6z8">
    <w:name w:val="WW8Num6z8"/>
    <w:rsid w:val="006058B9"/>
  </w:style>
  <w:style w:type="character" w:customStyle="1" w:styleId="WW8Num7z0">
    <w:name w:val="WW8Num7z0"/>
    <w:rsid w:val="006058B9"/>
    <w:rPr>
      <w:rFonts w:ascii="Symbol" w:hAnsi="Symbol" w:cs="Symbol" w:hint="default"/>
      <w:sz w:val="22"/>
      <w:szCs w:val="22"/>
      <w:shd w:val="clear" w:color="auto" w:fill="FFFF00"/>
    </w:rPr>
  </w:style>
  <w:style w:type="character" w:customStyle="1" w:styleId="WW8Num7z1">
    <w:name w:val="WW8Num7z1"/>
    <w:rsid w:val="006058B9"/>
    <w:rPr>
      <w:rFonts w:ascii="Courier New" w:hAnsi="Courier New" w:cs="Courier New" w:hint="default"/>
    </w:rPr>
  </w:style>
  <w:style w:type="character" w:customStyle="1" w:styleId="WW8Num7z2">
    <w:name w:val="WW8Num7z2"/>
    <w:rsid w:val="006058B9"/>
    <w:rPr>
      <w:rFonts w:ascii="Wingdings" w:hAnsi="Wingdings" w:cs="Wingdings" w:hint="default"/>
    </w:rPr>
  </w:style>
  <w:style w:type="character" w:customStyle="1" w:styleId="WW8Num8z0">
    <w:name w:val="WW8Num8z0"/>
    <w:rsid w:val="006058B9"/>
  </w:style>
  <w:style w:type="character" w:customStyle="1" w:styleId="WW8Num8z1">
    <w:name w:val="WW8Num8z1"/>
    <w:rsid w:val="006058B9"/>
  </w:style>
  <w:style w:type="character" w:customStyle="1" w:styleId="WW8Num8z2">
    <w:name w:val="WW8Num8z2"/>
    <w:rsid w:val="006058B9"/>
  </w:style>
  <w:style w:type="character" w:customStyle="1" w:styleId="WW8Num8z3">
    <w:name w:val="WW8Num8z3"/>
    <w:rsid w:val="006058B9"/>
  </w:style>
  <w:style w:type="character" w:customStyle="1" w:styleId="WW8Num8z4">
    <w:name w:val="WW8Num8z4"/>
    <w:rsid w:val="006058B9"/>
  </w:style>
  <w:style w:type="character" w:customStyle="1" w:styleId="WW8Num8z5">
    <w:name w:val="WW8Num8z5"/>
    <w:rsid w:val="006058B9"/>
  </w:style>
  <w:style w:type="character" w:customStyle="1" w:styleId="WW8Num8z6">
    <w:name w:val="WW8Num8z6"/>
    <w:rsid w:val="006058B9"/>
  </w:style>
  <w:style w:type="character" w:customStyle="1" w:styleId="WW8Num8z7">
    <w:name w:val="WW8Num8z7"/>
    <w:rsid w:val="006058B9"/>
  </w:style>
  <w:style w:type="character" w:customStyle="1" w:styleId="WW8Num8z8">
    <w:name w:val="WW8Num8z8"/>
    <w:rsid w:val="006058B9"/>
  </w:style>
  <w:style w:type="character" w:customStyle="1" w:styleId="WW8Num9z0">
    <w:name w:val="WW8Num9z0"/>
    <w:rsid w:val="006058B9"/>
    <w:rPr>
      <w:rFonts w:hint="default"/>
    </w:rPr>
  </w:style>
  <w:style w:type="character" w:customStyle="1" w:styleId="WW8Num9z2">
    <w:name w:val="WW8Num9z2"/>
    <w:rsid w:val="006058B9"/>
  </w:style>
  <w:style w:type="character" w:customStyle="1" w:styleId="WW8Num9z3">
    <w:name w:val="WW8Num9z3"/>
    <w:rsid w:val="006058B9"/>
  </w:style>
  <w:style w:type="character" w:customStyle="1" w:styleId="WW8Num9z4">
    <w:name w:val="WW8Num9z4"/>
    <w:rsid w:val="006058B9"/>
  </w:style>
  <w:style w:type="character" w:customStyle="1" w:styleId="WW8Num9z5">
    <w:name w:val="WW8Num9z5"/>
    <w:rsid w:val="006058B9"/>
  </w:style>
  <w:style w:type="character" w:customStyle="1" w:styleId="WW8Num9z6">
    <w:name w:val="WW8Num9z6"/>
    <w:rsid w:val="006058B9"/>
  </w:style>
  <w:style w:type="character" w:customStyle="1" w:styleId="WW8Num9z7">
    <w:name w:val="WW8Num9z7"/>
    <w:rsid w:val="006058B9"/>
  </w:style>
  <w:style w:type="character" w:customStyle="1" w:styleId="WW8Num9z8">
    <w:name w:val="WW8Num9z8"/>
    <w:rsid w:val="006058B9"/>
  </w:style>
  <w:style w:type="character" w:customStyle="1" w:styleId="WW8Num10z0">
    <w:name w:val="WW8Num10z0"/>
    <w:rsid w:val="006058B9"/>
    <w:rPr>
      <w:rFonts w:hint="default"/>
    </w:rPr>
  </w:style>
  <w:style w:type="character" w:customStyle="1" w:styleId="WW8Num10z1">
    <w:name w:val="WW8Num10z1"/>
    <w:rsid w:val="006058B9"/>
  </w:style>
  <w:style w:type="character" w:customStyle="1" w:styleId="WW8Num10z2">
    <w:name w:val="WW8Num10z2"/>
    <w:rsid w:val="006058B9"/>
  </w:style>
  <w:style w:type="character" w:customStyle="1" w:styleId="WW8Num10z3">
    <w:name w:val="WW8Num10z3"/>
    <w:rsid w:val="006058B9"/>
  </w:style>
  <w:style w:type="character" w:customStyle="1" w:styleId="WW8Num10z4">
    <w:name w:val="WW8Num10z4"/>
    <w:rsid w:val="006058B9"/>
  </w:style>
  <w:style w:type="character" w:customStyle="1" w:styleId="WW8Num10z5">
    <w:name w:val="WW8Num10z5"/>
    <w:rsid w:val="006058B9"/>
  </w:style>
  <w:style w:type="character" w:customStyle="1" w:styleId="WW8Num10z6">
    <w:name w:val="WW8Num10z6"/>
    <w:rsid w:val="006058B9"/>
  </w:style>
  <w:style w:type="character" w:customStyle="1" w:styleId="WW8Num10z7">
    <w:name w:val="WW8Num10z7"/>
    <w:rsid w:val="006058B9"/>
  </w:style>
  <w:style w:type="character" w:customStyle="1" w:styleId="WW8Num10z8">
    <w:name w:val="WW8Num10z8"/>
    <w:rsid w:val="006058B9"/>
  </w:style>
  <w:style w:type="character" w:customStyle="1" w:styleId="WW8Num11z0">
    <w:name w:val="WW8Num11z0"/>
    <w:rsid w:val="006058B9"/>
  </w:style>
  <w:style w:type="character" w:customStyle="1" w:styleId="WW8Num11z1">
    <w:name w:val="WW8Num11z1"/>
    <w:rsid w:val="006058B9"/>
  </w:style>
  <w:style w:type="character" w:customStyle="1" w:styleId="WW8Num11z2">
    <w:name w:val="WW8Num11z2"/>
    <w:rsid w:val="006058B9"/>
  </w:style>
  <w:style w:type="character" w:customStyle="1" w:styleId="WW8Num11z3">
    <w:name w:val="WW8Num11z3"/>
    <w:rsid w:val="006058B9"/>
  </w:style>
  <w:style w:type="character" w:customStyle="1" w:styleId="WW8Num11z4">
    <w:name w:val="WW8Num11z4"/>
    <w:rsid w:val="006058B9"/>
  </w:style>
  <w:style w:type="character" w:customStyle="1" w:styleId="WW8Num11z5">
    <w:name w:val="WW8Num11z5"/>
    <w:rsid w:val="006058B9"/>
  </w:style>
  <w:style w:type="character" w:customStyle="1" w:styleId="WW8Num11z6">
    <w:name w:val="WW8Num11z6"/>
    <w:rsid w:val="006058B9"/>
  </w:style>
  <w:style w:type="character" w:customStyle="1" w:styleId="WW8Num11z7">
    <w:name w:val="WW8Num11z7"/>
    <w:rsid w:val="006058B9"/>
  </w:style>
  <w:style w:type="character" w:customStyle="1" w:styleId="WW8Num11z8">
    <w:name w:val="WW8Num11z8"/>
    <w:rsid w:val="006058B9"/>
  </w:style>
  <w:style w:type="character" w:customStyle="1" w:styleId="WW8Num12z0">
    <w:name w:val="WW8Num12z0"/>
    <w:rsid w:val="006058B9"/>
    <w:rPr>
      <w:rFonts w:ascii="Times New Roman" w:eastAsia="Times New Roman" w:hAnsi="Times New Roman" w:cs="Times New Roman" w:hint="default"/>
    </w:rPr>
  </w:style>
  <w:style w:type="character" w:customStyle="1" w:styleId="WW8Num12z1">
    <w:name w:val="WW8Num12z1"/>
    <w:rsid w:val="006058B9"/>
    <w:rPr>
      <w:rFonts w:ascii="Courier New" w:hAnsi="Courier New" w:cs="Courier New" w:hint="default"/>
    </w:rPr>
  </w:style>
  <w:style w:type="character" w:customStyle="1" w:styleId="WW8Num12z2">
    <w:name w:val="WW8Num12z2"/>
    <w:rsid w:val="006058B9"/>
    <w:rPr>
      <w:rFonts w:ascii="Wingdings" w:hAnsi="Wingdings" w:cs="Wingdings" w:hint="default"/>
    </w:rPr>
  </w:style>
  <w:style w:type="character" w:customStyle="1" w:styleId="WW8Num12z3">
    <w:name w:val="WW8Num12z3"/>
    <w:rsid w:val="006058B9"/>
    <w:rPr>
      <w:rFonts w:ascii="Symbol" w:hAnsi="Symbol" w:cs="Symbol" w:hint="default"/>
    </w:rPr>
  </w:style>
  <w:style w:type="character" w:customStyle="1" w:styleId="WW8Num13z0">
    <w:name w:val="WW8Num13z0"/>
    <w:rsid w:val="006058B9"/>
    <w:rPr>
      <w:rFonts w:ascii="Symbol" w:hAnsi="Symbol" w:cs="Symbol" w:hint="default"/>
    </w:rPr>
  </w:style>
  <w:style w:type="character" w:customStyle="1" w:styleId="WW8Num13z1">
    <w:name w:val="WW8Num13z1"/>
    <w:rsid w:val="006058B9"/>
    <w:rPr>
      <w:rFonts w:ascii="Courier New" w:hAnsi="Courier New" w:cs="Symbol" w:hint="default"/>
    </w:rPr>
  </w:style>
  <w:style w:type="character" w:customStyle="1" w:styleId="WW8Num13z2">
    <w:name w:val="WW8Num13z2"/>
    <w:rsid w:val="006058B9"/>
    <w:rPr>
      <w:rFonts w:ascii="Wingdings" w:hAnsi="Wingdings" w:cs="Wingdings" w:hint="default"/>
    </w:rPr>
  </w:style>
  <w:style w:type="character" w:customStyle="1" w:styleId="WW8Num14z0">
    <w:name w:val="WW8Num14z0"/>
    <w:rsid w:val="006058B9"/>
  </w:style>
  <w:style w:type="character" w:customStyle="1" w:styleId="WW8Num14z1">
    <w:name w:val="WW8Num14z1"/>
    <w:rsid w:val="006058B9"/>
  </w:style>
  <w:style w:type="character" w:customStyle="1" w:styleId="WW8Num14z2">
    <w:name w:val="WW8Num14z2"/>
    <w:rsid w:val="006058B9"/>
  </w:style>
  <w:style w:type="character" w:customStyle="1" w:styleId="WW8Num14z3">
    <w:name w:val="WW8Num14z3"/>
    <w:rsid w:val="006058B9"/>
  </w:style>
  <w:style w:type="character" w:customStyle="1" w:styleId="WW8Num14z4">
    <w:name w:val="WW8Num14z4"/>
    <w:rsid w:val="006058B9"/>
  </w:style>
  <w:style w:type="character" w:customStyle="1" w:styleId="WW8Num14z5">
    <w:name w:val="WW8Num14z5"/>
    <w:rsid w:val="006058B9"/>
  </w:style>
  <w:style w:type="character" w:customStyle="1" w:styleId="WW8Num14z6">
    <w:name w:val="WW8Num14z6"/>
    <w:rsid w:val="006058B9"/>
  </w:style>
  <w:style w:type="character" w:customStyle="1" w:styleId="WW8Num14z7">
    <w:name w:val="WW8Num14z7"/>
    <w:rsid w:val="006058B9"/>
  </w:style>
  <w:style w:type="character" w:customStyle="1" w:styleId="WW8Num14z8">
    <w:name w:val="WW8Num14z8"/>
    <w:rsid w:val="006058B9"/>
  </w:style>
  <w:style w:type="character" w:customStyle="1" w:styleId="WW8Num15z0">
    <w:name w:val="WW8Num15z0"/>
    <w:rsid w:val="006058B9"/>
    <w:rPr>
      <w:rFonts w:hint="default"/>
    </w:rPr>
  </w:style>
  <w:style w:type="character" w:customStyle="1" w:styleId="WW8Num15z1">
    <w:name w:val="WW8Num15z1"/>
    <w:rsid w:val="006058B9"/>
  </w:style>
  <w:style w:type="character" w:customStyle="1" w:styleId="WW8Num15z2">
    <w:name w:val="WW8Num15z2"/>
    <w:rsid w:val="006058B9"/>
  </w:style>
  <w:style w:type="character" w:customStyle="1" w:styleId="WW8Num15z3">
    <w:name w:val="WW8Num15z3"/>
    <w:rsid w:val="006058B9"/>
  </w:style>
  <w:style w:type="character" w:customStyle="1" w:styleId="WW8Num15z4">
    <w:name w:val="WW8Num15z4"/>
    <w:rsid w:val="006058B9"/>
  </w:style>
  <w:style w:type="character" w:customStyle="1" w:styleId="WW8Num15z5">
    <w:name w:val="WW8Num15z5"/>
    <w:rsid w:val="006058B9"/>
  </w:style>
  <w:style w:type="character" w:customStyle="1" w:styleId="WW8Num15z6">
    <w:name w:val="WW8Num15z6"/>
    <w:rsid w:val="006058B9"/>
  </w:style>
  <w:style w:type="character" w:customStyle="1" w:styleId="WW8Num15z7">
    <w:name w:val="WW8Num15z7"/>
    <w:rsid w:val="006058B9"/>
  </w:style>
  <w:style w:type="character" w:customStyle="1" w:styleId="WW8Num15z8">
    <w:name w:val="WW8Num15z8"/>
    <w:rsid w:val="006058B9"/>
  </w:style>
  <w:style w:type="character" w:customStyle="1" w:styleId="WW8Num16z0">
    <w:name w:val="WW8Num16z0"/>
    <w:rsid w:val="006058B9"/>
    <w:rPr>
      <w:rFonts w:ascii="Times New Roman" w:eastAsia="Times New Roman" w:hAnsi="Times New Roman" w:cs="Times New Roman" w:hint="default"/>
    </w:rPr>
  </w:style>
  <w:style w:type="character" w:customStyle="1" w:styleId="WW8Num16z1">
    <w:name w:val="WW8Num16z1"/>
    <w:rsid w:val="006058B9"/>
    <w:rPr>
      <w:rFonts w:ascii="Courier New" w:hAnsi="Courier New" w:cs="Courier New" w:hint="default"/>
    </w:rPr>
  </w:style>
  <w:style w:type="character" w:customStyle="1" w:styleId="WW8Num16z2">
    <w:name w:val="WW8Num16z2"/>
    <w:rsid w:val="006058B9"/>
    <w:rPr>
      <w:rFonts w:ascii="Wingdings" w:hAnsi="Wingdings" w:cs="Wingdings" w:hint="default"/>
    </w:rPr>
  </w:style>
  <w:style w:type="character" w:customStyle="1" w:styleId="WW8Num16z3">
    <w:name w:val="WW8Num16z3"/>
    <w:rsid w:val="006058B9"/>
    <w:rPr>
      <w:rFonts w:ascii="Symbol" w:hAnsi="Symbol" w:cs="Symbol" w:hint="default"/>
    </w:rPr>
  </w:style>
  <w:style w:type="character" w:customStyle="1" w:styleId="WW8Num17z0">
    <w:name w:val="WW8Num17z0"/>
    <w:rsid w:val="006058B9"/>
    <w:rPr>
      <w:rFonts w:ascii="Wingdings" w:hAnsi="Wingdings" w:cs="Wingdings" w:hint="default"/>
    </w:rPr>
  </w:style>
  <w:style w:type="character" w:customStyle="1" w:styleId="WW8Num17z1">
    <w:name w:val="WW8Num17z1"/>
    <w:rsid w:val="006058B9"/>
    <w:rPr>
      <w:rFonts w:ascii="Courier New" w:hAnsi="Courier New" w:cs="Symbol" w:hint="default"/>
    </w:rPr>
  </w:style>
  <w:style w:type="character" w:customStyle="1" w:styleId="WW8Num17z3">
    <w:name w:val="WW8Num17z3"/>
    <w:rsid w:val="006058B9"/>
    <w:rPr>
      <w:rFonts w:ascii="Symbol" w:hAnsi="Symbol" w:cs="Symbol" w:hint="default"/>
    </w:rPr>
  </w:style>
  <w:style w:type="character" w:customStyle="1" w:styleId="WW8Num18z0">
    <w:name w:val="WW8Num18z0"/>
    <w:rsid w:val="006058B9"/>
    <w:rPr>
      <w:rFonts w:hint="default"/>
      <w:sz w:val="22"/>
      <w:szCs w:val="22"/>
    </w:rPr>
  </w:style>
  <w:style w:type="character" w:customStyle="1" w:styleId="WW8Num18z1">
    <w:name w:val="WW8Num18z1"/>
    <w:rsid w:val="006058B9"/>
  </w:style>
  <w:style w:type="character" w:customStyle="1" w:styleId="WW8Num18z2">
    <w:name w:val="WW8Num18z2"/>
    <w:rsid w:val="006058B9"/>
  </w:style>
  <w:style w:type="character" w:customStyle="1" w:styleId="WW8Num18z3">
    <w:name w:val="WW8Num18z3"/>
    <w:rsid w:val="006058B9"/>
  </w:style>
  <w:style w:type="character" w:customStyle="1" w:styleId="WW8Num18z4">
    <w:name w:val="WW8Num18z4"/>
    <w:rsid w:val="006058B9"/>
  </w:style>
  <w:style w:type="character" w:customStyle="1" w:styleId="WW8Num18z5">
    <w:name w:val="WW8Num18z5"/>
    <w:rsid w:val="006058B9"/>
  </w:style>
  <w:style w:type="character" w:customStyle="1" w:styleId="WW8Num18z6">
    <w:name w:val="WW8Num18z6"/>
    <w:rsid w:val="006058B9"/>
  </w:style>
  <w:style w:type="character" w:customStyle="1" w:styleId="WW8Num18z7">
    <w:name w:val="WW8Num18z7"/>
    <w:rsid w:val="006058B9"/>
  </w:style>
  <w:style w:type="character" w:customStyle="1" w:styleId="WW8Num18z8">
    <w:name w:val="WW8Num18z8"/>
    <w:rsid w:val="006058B9"/>
  </w:style>
  <w:style w:type="character" w:customStyle="1" w:styleId="WW8Num19z0">
    <w:name w:val="WW8Num19z0"/>
    <w:rsid w:val="006058B9"/>
    <w:rPr>
      <w:rFonts w:ascii="Wingdings" w:hAnsi="Wingdings" w:cs="Wingdings" w:hint="default"/>
    </w:rPr>
  </w:style>
  <w:style w:type="character" w:customStyle="1" w:styleId="WW8Num19z1">
    <w:name w:val="WW8Num19z1"/>
    <w:rsid w:val="006058B9"/>
    <w:rPr>
      <w:rFonts w:ascii="Courier New" w:hAnsi="Courier New" w:cs="Courier New" w:hint="default"/>
    </w:rPr>
  </w:style>
  <w:style w:type="character" w:customStyle="1" w:styleId="WW8Num19z3">
    <w:name w:val="WW8Num19z3"/>
    <w:rsid w:val="006058B9"/>
    <w:rPr>
      <w:rFonts w:ascii="Symbol" w:hAnsi="Symbol" w:cs="Symbol" w:hint="default"/>
    </w:rPr>
  </w:style>
  <w:style w:type="character" w:customStyle="1" w:styleId="WW8Num20z0">
    <w:name w:val="WW8Num20z0"/>
    <w:rsid w:val="006058B9"/>
    <w:rPr>
      <w:rFonts w:ascii="Times New Roman" w:eastAsia="Times New Roman" w:hAnsi="Times New Roman" w:cs="Times New Roman" w:hint="default"/>
      <w:color w:val="FF0000"/>
    </w:rPr>
  </w:style>
  <w:style w:type="character" w:customStyle="1" w:styleId="WW8Num20z1">
    <w:name w:val="WW8Num20z1"/>
    <w:rsid w:val="006058B9"/>
    <w:rPr>
      <w:rFonts w:ascii="Courier New" w:hAnsi="Courier New" w:cs="Courier New" w:hint="default"/>
    </w:rPr>
  </w:style>
  <w:style w:type="character" w:customStyle="1" w:styleId="WW8Num20z2">
    <w:name w:val="WW8Num20z2"/>
    <w:rsid w:val="006058B9"/>
    <w:rPr>
      <w:rFonts w:ascii="Wingdings" w:hAnsi="Wingdings" w:cs="Wingdings" w:hint="default"/>
    </w:rPr>
  </w:style>
  <w:style w:type="character" w:customStyle="1" w:styleId="WW8Num20z3">
    <w:name w:val="WW8Num20z3"/>
    <w:rsid w:val="006058B9"/>
    <w:rPr>
      <w:rFonts w:ascii="Symbol" w:hAnsi="Symbol" w:cs="Symbol" w:hint="default"/>
    </w:rPr>
  </w:style>
  <w:style w:type="character" w:customStyle="1" w:styleId="WW8Num21z0">
    <w:name w:val="WW8Num21z0"/>
    <w:rsid w:val="006058B9"/>
    <w:rPr>
      <w:rFonts w:ascii="Wingdings" w:hAnsi="Wingdings" w:cs="Wingdings" w:hint="default"/>
    </w:rPr>
  </w:style>
  <w:style w:type="character" w:customStyle="1" w:styleId="WW8Num21z1">
    <w:name w:val="WW8Num21z1"/>
    <w:rsid w:val="006058B9"/>
    <w:rPr>
      <w:rFonts w:ascii="Courier New" w:hAnsi="Courier New" w:cs="Symbol" w:hint="default"/>
    </w:rPr>
  </w:style>
  <w:style w:type="character" w:customStyle="1" w:styleId="WW8Num21z3">
    <w:name w:val="WW8Num21z3"/>
    <w:rsid w:val="006058B9"/>
    <w:rPr>
      <w:rFonts w:ascii="Symbol" w:hAnsi="Symbol" w:cs="Symbol" w:hint="default"/>
    </w:rPr>
  </w:style>
  <w:style w:type="character" w:customStyle="1" w:styleId="WW8Num22z0">
    <w:name w:val="WW8Num22z0"/>
    <w:rsid w:val="006058B9"/>
    <w:rPr>
      <w:rFonts w:hint="default"/>
      <w:sz w:val="22"/>
      <w:szCs w:val="22"/>
    </w:rPr>
  </w:style>
  <w:style w:type="character" w:customStyle="1" w:styleId="WW8Num22z1">
    <w:name w:val="WW8Num22z1"/>
    <w:rsid w:val="006058B9"/>
  </w:style>
  <w:style w:type="character" w:customStyle="1" w:styleId="WW8Num22z2">
    <w:name w:val="WW8Num22z2"/>
    <w:rsid w:val="006058B9"/>
  </w:style>
  <w:style w:type="character" w:customStyle="1" w:styleId="WW8Num22z3">
    <w:name w:val="WW8Num22z3"/>
    <w:rsid w:val="006058B9"/>
  </w:style>
  <w:style w:type="character" w:customStyle="1" w:styleId="WW8Num22z4">
    <w:name w:val="WW8Num22z4"/>
    <w:rsid w:val="006058B9"/>
  </w:style>
  <w:style w:type="character" w:customStyle="1" w:styleId="WW8Num22z5">
    <w:name w:val="WW8Num22z5"/>
    <w:rsid w:val="006058B9"/>
  </w:style>
  <w:style w:type="character" w:customStyle="1" w:styleId="WW8Num22z6">
    <w:name w:val="WW8Num22z6"/>
    <w:rsid w:val="006058B9"/>
  </w:style>
  <w:style w:type="character" w:customStyle="1" w:styleId="WW8Num22z7">
    <w:name w:val="WW8Num22z7"/>
    <w:rsid w:val="006058B9"/>
  </w:style>
  <w:style w:type="character" w:customStyle="1" w:styleId="WW8Num22z8">
    <w:name w:val="WW8Num22z8"/>
    <w:rsid w:val="006058B9"/>
  </w:style>
  <w:style w:type="character" w:customStyle="1" w:styleId="WW8Num23z0">
    <w:name w:val="WW8Num23z0"/>
    <w:rsid w:val="006058B9"/>
    <w:rPr>
      <w:rFonts w:ascii="Calibri" w:hAnsi="Calibri" w:cs="Calibri" w:hint="default"/>
    </w:rPr>
  </w:style>
  <w:style w:type="character" w:customStyle="1" w:styleId="WW8Num23z1">
    <w:name w:val="WW8Num23z1"/>
    <w:rsid w:val="006058B9"/>
    <w:rPr>
      <w:rFonts w:ascii="Courier New" w:hAnsi="Courier New" w:cs="Symbol" w:hint="default"/>
    </w:rPr>
  </w:style>
  <w:style w:type="character" w:customStyle="1" w:styleId="WW8Num23z2">
    <w:name w:val="WW8Num23z2"/>
    <w:rsid w:val="006058B9"/>
    <w:rPr>
      <w:rFonts w:ascii="Wingdings" w:hAnsi="Wingdings" w:cs="Wingdings" w:hint="default"/>
    </w:rPr>
  </w:style>
  <w:style w:type="character" w:customStyle="1" w:styleId="WW8Num23z3">
    <w:name w:val="WW8Num23z3"/>
    <w:rsid w:val="006058B9"/>
    <w:rPr>
      <w:rFonts w:ascii="Symbol" w:hAnsi="Symbol" w:cs="Symbol" w:hint="default"/>
    </w:rPr>
  </w:style>
  <w:style w:type="character" w:customStyle="1" w:styleId="WW8Num24z0">
    <w:name w:val="WW8Num24z0"/>
    <w:rsid w:val="006058B9"/>
    <w:rPr>
      <w:rFonts w:hint="default"/>
      <w:color w:val="auto"/>
    </w:rPr>
  </w:style>
  <w:style w:type="character" w:customStyle="1" w:styleId="WW8Num24z1">
    <w:name w:val="WW8Num24z1"/>
    <w:rsid w:val="006058B9"/>
  </w:style>
  <w:style w:type="character" w:customStyle="1" w:styleId="WW8Num24z2">
    <w:name w:val="WW8Num24z2"/>
    <w:rsid w:val="006058B9"/>
  </w:style>
  <w:style w:type="character" w:customStyle="1" w:styleId="WW8Num24z3">
    <w:name w:val="WW8Num24z3"/>
    <w:rsid w:val="006058B9"/>
  </w:style>
  <w:style w:type="character" w:customStyle="1" w:styleId="WW8Num24z4">
    <w:name w:val="WW8Num24z4"/>
    <w:rsid w:val="006058B9"/>
  </w:style>
  <w:style w:type="character" w:customStyle="1" w:styleId="WW8Num24z5">
    <w:name w:val="WW8Num24z5"/>
    <w:rsid w:val="006058B9"/>
  </w:style>
  <w:style w:type="character" w:customStyle="1" w:styleId="WW8Num24z6">
    <w:name w:val="WW8Num24z6"/>
    <w:rsid w:val="006058B9"/>
  </w:style>
  <w:style w:type="character" w:customStyle="1" w:styleId="WW8Num24z7">
    <w:name w:val="WW8Num24z7"/>
    <w:rsid w:val="006058B9"/>
  </w:style>
  <w:style w:type="character" w:customStyle="1" w:styleId="WW8Num24z8">
    <w:name w:val="WW8Num24z8"/>
    <w:rsid w:val="006058B9"/>
  </w:style>
  <w:style w:type="character" w:customStyle="1" w:styleId="Carpredefinitoparagrafo1">
    <w:name w:val="Car. predefinito paragrafo1"/>
    <w:rsid w:val="006058B9"/>
  </w:style>
  <w:style w:type="character" w:styleId="Collegamentoipertestuale">
    <w:name w:val="Hyperlink"/>
    <w:rsid w:val="006058B9"/>
    <w:rPr>
      <w:color w:val="0000FF"/>
      <w:u w:val="single"/>
    </w:rPr>
  </w:style>
  <w:style w:type="character" w:styleId="Collegamentovisitato">
    <w:name w:val="FollowedHyperlink"/>
    <w:rsid w:val="006058B9"/>
    <w:rPr>
      <w:color w:val="800080"/>
      <w:u w:val="single"/>
    </w:rPr>
  </w:style>
  <w:style w:type="character" w:styleId="Enfasicorsivo">
    <w:name w:val="Emphasis"/>
    <w:qFormat/>
    <w:rsid w:val="006058B9"/>
    <w:rPr>
      <w:i/>
      <w:iCs/>
    </w:rPr>
  </w:style>
  <w:style w:type="paragraph" w:customStyle="1" w:styleId="Intestazione1">
    <w:name w:val="Intestazione1"/>
    <w:basedOn w:val="Normale"/>
    <w:next w:val="Corpotesto1"/>
    <w:rsid w:val="006058B9"/>
    <w:pPr>
      <w:keepNext/>
      <w:spacing w:before="240" w:after="120"/>
    </w:pPr>
    <w:rPr>
      <w:rFonts w:ascii="Arial" w:eastAsia="Microsoft YaHei" w:hAnsi="Arial" w:cs="Lucida Sans"/>
      <w:sz w:val="28"/>
      <w:szCs w:val="28"/>
    </w:rPr>
  </w:style>
  <w:style w:type="paragraph" w:customStyle="1" w:styleId="Corpotesto1">
    <w:name w:val="Corpo testo1"/>
    <w:basedOn w:val="Normale"/>
    <w:rsid w:val="006058B9"/>
    <w:pPr>
      <w:autoSpaceDE w:val="0"/>
      <w:spacing w:line="360" w:lineRule="auto"/>
      <w:jc w:val="both"/>
    </w:pPr>
    <w:rPr>
      <w:szCs w:val="20"/>
    </w:rPr>
  </w:style>
  <w:style w:type="paragraph" w:styleId="Elenco">
    <w:name w:val="List"/>
    <w:basedOn w:val="Corpotesto1"/>
    <w:rsid w:val="006058B9"/>
    <w:rPr>
      <w:rFonts w:cs="Lucida Sans"/>
    </w:rPr>
  </w:style>
  <w:style w:type="paragraph" w:customStyle="1" w:styleId="Didascalia1">
    <w:name w:val="Didascalia1"/>
    <w:basedOn w:val="Normale"/>
    <w:rsid w:val="006058B9"/>
    <w:pPr>
      <w:suppressLineNumbers/>
      <w:spacing w:before="120" w:after="120"/>
    </w:pPr>
    <w:rPr>
      <w:rFonts w:cs="Lucida Sans"/>
      <w:i/>
      <w:iCs/>
    </w:rPr>
  </w:style>
  <w:style w:type="paragraph" w:customStyle="1" w:styleId="Indice">
    <w:name w:val="Indice"/>
    <w:basedOn w:val="Normale"/>
    <w:rsid w:val="006058B9"/>
    <w:pPr>
      <w:suppressLineNumbers/>
    </w:pPr>
    <w:rPr>
      <w:rFonts w:cs="Lucida Sans"/>
    </w:rPr>
  </w:style>
  <w:style w:type="paragraph" w:customStyle="1" w:styleId="Corpodeltesto21">
    <w:name w:val="Corpo del testo 21"/>
    <w:basedOn w:val="Normale"/>
    <w:rsid w:val="006058B9"/>
    <w:pPr>
      <w:autoSpaceDE w:val="0"/>
      <w:spacing w:line="360" w:lineRule="auto"/>
      <w:jc w:val="both"/>
    </w:pPr>
    <w:rPr>
      <w:b/>
      <w:bCs/>
      <w:szCs w:val="20"/>
    </w:rPr>
  </w:style>
  <w:style w:type="paragraph" w:styleId="Testofumetto">
    <w:name w:val="Balloon Text"/>
    <w:basedOn w:val="Normale"/>
    <w:rsid w:val="006058B9"/>
    <w:rPr>
      <w:rFonts w:ascii="Tahoma" w:hAnsi="Tahoma" w:cs="Tahoma"/>
      <w:sz w:val="16"/>
      <w:szCs w:val="16"/>
    </w:rPr>
  </w:style>
  <w:style w:type="paragraph" w:customStyle="1" w:styleId="Normal1">
    <w:name w:val="Normal1"/>
    <w:rsid w:val="006058B9"/>
    <w:pPr>
      <w:suppressAutoHyphens/>
    </w:pPr>
    <w:rPr>
      <w:sz w:val="24"/>
      <w:szCs w:val="24"/>
      <w:lang w:bidi="it-IT"/>
    </w:rPr>
  </w:style>
  <w:style w:type="paragraph" w:customStyle="1" w:styleId="Stilepredefinito">
    <w:name w:val="Stile predefinito"/>
    <w:rsid w:val="006058B9"/>
    <w:pPr>
      <w:suppressAutoHyphens/>
      <w:spacing w:line="100" w:lineRule="atLeast"/>
    </w:pPr>
    <w:rPr>
      <w:rFonts w:ascii="TimesNewRoman" w:hAnsi="TimesNewRoman" w:cs="TimesNewRoman"/>
      <w:color w:val="00000A"/>
      <w:lang w:eastAsia="ar-SA"/>
    </w:rPr>
  </w:style>
  <w:style w:type="paragraph" w:customStyle="1" w:styleId="Contenutocornice">
    <w:name w:val="Contenuto cornice"/>
    <w:basedOn w:val="Corpotesto1"/>
    <w:rsid w:val="006058B9"/>
  </w:style>
  <w:style w:type="character" w:styleId="Rimandocommento">
    <w:name w:val="annotation reference"/>
    <w:uiPriority w:val="99"/>
    <w:semiHidden/>
    <w:unhideWhenUsed/>
    <w:rsid w:val="0014320B"/>
    <w:rPr>
      <w:sz w:val="16"/>
      <w:szCs w:val="16"/>
    </w:rPr>
  </w:style>
  <w:style w:type="paragraph" w:styleId="Testocommento">
    <w:name w:val="annotation text"/>
    <w:basedOn w:val="Normale"/>
    <w:link w:val="TestocommentoCarattere"/>
    <w:uiPriority w:val="99"/>
    <w:semiHidden/>
    <w:unhideWhenUsed/>
    <w:rsid w:val="0014320B"/>
    <w:rPr>
      <w:sz w:val="20"/>
      <w:szCs w:val="20"/>
    </w:rPr>
  </w:style>
  <w:style w:type="character" w:customStyle="1" w:styleId="TestocommentoCarattere">
    <w:name w:val="Testo commento Carattere"/>
    <w:link w:val="Testocommento"/>
    <w:uiPriority w:val="99"/>
    <w:semiHidden/>
    <w:rsid w:val="0014320B"/>
    <w:rPr>
      <w:lang w:eastAsia="ar-SA"/>
    </w:rPr>
  </w:style>
  <w:style w:type="paragraph" w:styleId="Soggettocommento">
    <w:name w:val="annotation subject"/>
    <w:basedOn w:val="Testocommento"/>
    <w:next w:val="Testocommento"/>
    <w:link w:val="SoggettocommentoCarattere"/>
    <w:uiPriority w:val="99"/>
    <w:semiHidden/>
    <w:unhideWhenUsed/>
    <w:rsid w:val="0014320B"/>
    <w:rPr>
      <w:b/>
      <w:bCs/>
    </w:rPr>
  </w:style>
  <w:style w:type="character" w:customStyle="1" w:styleId="SoggettocommentoCarattere">
    <w:name w:val="Soggetto commento Carattere"/>
    <w:link w:val="Soggettocommento"/>
    <w:uiPriority w:val="99"/>
    <w:semiHidden/>
    <w:rsid w:val="0014320B"/>
    <w:rPr>
      <w:b/>
      <w:bCs/>
      <w:lang w:eastAsia="ar-SA"/>
    </w:rPr>
  </w:style>
  <w:style w:type="paragraph" w:styleId="Revisione">
    <w:name w:val="Revision"/>
    <w:hidden/>
    <w:uiPriority w:val="99"/>
    <w:semiHidden/>
    <w:rsid w:val="001D0EA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8222-E1C0-48C4-BAD8-07C87C50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1571</Words>
  <Characters>8960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Università degli Studi di Perugia DD n</vt:lpstr>
    </vt:vector>
  </TitlesOfParts>
  <Company>Microsoft</Company>
  <LinksUpToDate>false</LinksUpToDate>
  <CharactersWithSpaces>10510</CharactersWithSpaces>
  <SharedDoc>false</SharedDoc>
  <HLinks>
    <vt:vector size="36" baseType="variant">
      <vt:variant>
        <vt:i4>1441812</vt:i4>
      </vt:variant>
      <vt:variant>
        <vt:i4>15</vt:i4>
      </vt:variant>
      <vt:variant>
        <vt:i4>0</vt:i4>
      </vt:variant>
      <vt:variant>
        <vt:i4>5</vt:i4>
      </vt:variant>
      <vt:variant>
        <vt:lpwstr>http://www.unipg.it/</vt:lpwstr>
      </vt:variant>
      <vt:variant>
        <vt:lpwstr/>
      </vt:variant>
      <vt:variant>
        <vt:i4>7077942</vt:i4>
      </vt:variant>
      <vt:variant>
        <vt:i4>12</vt:i4>
      </vt:variant>
      <vt:variant>
        <vt:i4>0</vt:i4>
      </vt:variant>
      <vt:variant>
        <vt:i4>5</vt:i4>
      </vt:variant>
      <vt:variant>
        <vt:lpwstr>http://www.dimes.unipg.it/</vt:lpwstr>
      </vt:variant>
      <vt:variant>
        <vt:lpwstr/>
      </vt:variant>
      <vt:variant>
        <vt:i4>1441812</vt:i4>
      </vt:variant>
      <vt:variant>
        <vt:i4>9</vt:i4>
      </vt:variant>
      <vt:variant>
        <vt:i4>0</vt:i4>
      </vt:variant>
      <vt:variant>
        <vt:i4>5</vt:i4>
      </vt:variant>
      <vt:variant>
        <vt:lpwstr>http://www.unipg.it/</vt:lpwstr>
      </vt:variant>
      <vt:variant>
        <vt:lpwstr/>
      </vt:variant>
      <vt:variant>
        <vt:i4>1441812</vt:i4>
      </vt:variant>
      <vt:variant>
        <vt:i4>6</vt:i4>
      </vt:variant>
      <vt:variant>
        <vt:i4>0</vt:i4>
      </vt:variant>
      <vt:variant>
        <vt:i4>5</vt:i4>
      </vt:variant>
      <vt:variant>
        <vt:lpwstr>http://www.unipg.it/</vt:lpwstr>
      </vt:variant>
      <vt:variant>
        <vt:lpwstr/>
      </vt:variant>
      <vt:variant>
        <vt:i4>1900591</vt:i4>
      </vt:variant>
      <vt:variant>
        <vt:i4>3</vt:i4>
      </vt:variant>
      <vt:variant>
        <vt:i4>0</vt:i4>
      </vt:variant>
      <vt:variant>
        <vt:i4>5</vt:i4>
      </vt:variant>
      <vt:variant>
        <vt:lpwstr>mailto:dipartimento.dimes@cert.unipg.it</vt:lpwstr>
      </vt:variant>
      <vt:variant>
        <vt:lpwstr/>
      </vt:variant>
      <vt:variant>
        <vt:i4>1441812</vt:i4>
      </vt:variant>
      <vt:variant>
        <vt:i4>0</vt:i4>
      </vt:variant>
      <vt:variant>
        <vt:i4>0</vt:i4>
      </vt:variant>
      <vt:variant>
        <vt:i4>5</vt:i4>
      </vt:variant>
      <vt:variant>
        <vt:lpwstr>http://www.unipg.it/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 DD n</dc:title>
  <dc:creator>xxx</dc:creator>
  <cp:lastModifiedBy>Gianluca</cp:lastModifiedBy>
  <cp:revision>3</cp:revision>
  <cp:lastPrinted>2020-08-19T17:45:00Z</cp:lastPrinted>
  <dcterms:created xsi:type="dcterms:W3CDTF">2020-08-19T10:30:00Z</dcterms:created>
  <dcterms:modified xsi:type="dcterms:W3CDTF">2020-08-19T17:48:00Z</dcterms:modified>
</cp:coreProperties>
</file>